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65" w:rsidRDefault="00321162" w:rsidP="002B652C">
      <w:pPr>
        <w:pStyle w:val="Heading1"/>
      </w:pPr>
      <w:r>
        <w:t>Nomination Template –</w:t>
      </w:r>
      <w:r w:rsidR="005A54DB">
        <w:rPr>
          <w:rFonts w:asciiTheme="minorHAnsi" w:hAnsiTheme="minorHAnsi" w:cs="Arial"/>
          <w:iCs/>
        </w:rPr>
        <w:t xml:space="preserve"> </w:t>
      </w:r>
      <w:r w:rsidR="00AF162A">
        <w:rPr>
          <w:rFonts w:asciiTheme="minorHAnsi" w:hAnsiTheme="minorHAnsi" w:cs="Arial"/>
          <w:iCs/>
        </w:rPr>
        <w:t>Metals Service Provider of the Year</w:t>
      </w:r>
    </w:p>
    <w:p w:rsidR="00321162" w:rsidRDefault="00321162" w:rsidP="00321162"/>
    <w:p w:rsidR="00321162" w:rsidRDefault="00321162" w:rsidP="00321162">
      <w:r>
        <w:t xml:space="preserve">Each category has specific question and criteria that must be completed. This document is a template of the </w:t>
      </w:r>
      <w:r>
        <w:br/>
        <w:t>required questions you will find on the online nomination survey. You will have to copy and paste your en</w:t>
      </w:r>
      <w:r w:rsidR="00187801">
        <w:t xml:space="preserve">try into </w:t>
      </w:r>
      <w:r w:rsidR="00187801">
        <w:br/>
        <w:t xml:space="preserve">the </w:t>
      </w:r>
      <w:hyperlink r:id="rId8" w:history="1">
        <w:r w:rsidR="00187801" w:rsidRPr="00187801">
          <w:rPr>
            <w:rStyle w:val="Hyperlink"/>
          </w:rPr>
          <w:t xml:space="preserve">online nomination </w:t>
        </w:r>
        <w:r w:rsidRPr="00187801">
          <w:rPr>
            <w:rStyle w:val="Hyperlink"/>
          </w:rPr>
          <w:t>survey</w:t>
        </w:r>
      </w:hyperlink>
      <w:r>
        <w:t xml:space="preserve"> in order to finalize your nomination.</w:t>
      </w:r>
    </w:p>
    <w:p w:rsidR="00321162" w:rsidRDefault="00321162" w:rsidP="00321162"/>
    <w:p w:rsidR="00321162" w:rsidRDefault="00321162" w:rsidP="00321162">
      <w:r>
        <w:t xml:space="preserve">Questions? Please contact the Global </w:t>
      </w:r>
      <w:r w:rsidR="00C30C7B">
        <w:t xml:space="preserve">Metals </w:t>
      </w:r>
      <w:r>
        <w:t xml:space="preserve">Awards Team at +1 720-264-6840 or email </w:t>
      </w:r>
      <w:hyperlink r:id="rId9" w:history="1">
        <w:r w:rsidR="00C30C7B" w:rsidRPr="00BB68F7">
          <w:rPr>
            <w:rStyle w:val="Hyperlink"/>
          </w:rPr>
          <w:t>globalmetaslawards@spglobal.com.</w:t>
        </w:r>
      </w:hyperlink>
    </w:p>
    <w:p w:rsidR="00321162" w:rsidRDefault="00321162" w:rsidP="00321162"/>
    <w:p w:rsidR="00321162" w:rsidRDefault="00321162" w:rsidP="00321162">
      <w:pPr>
        <w:pStyle w:val="Heading2"/>
      </w:pPr>
      <w:r>
        <w:t>Nominated Company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321162" w:rsidRPr="005114CE" w:rsidTr="00EF2EA9">
        <w:trPr>
          <w:trHeight w:val="504"/>
        </w:trPr>
        <w:tc>
          <w:tcPr>
            <w:tcW w:w="1530" w:type="dxa"/>
            <w:vAlign w:val="bottom"/>
          </w:tcPr>
          <w:p w:rsidR="00321162" w:rsidRPr="005114CE" w:rsidRDefault="00692723" w:rsidP="001067C6">
            <w:r>
              <w:br/>
            </w:r>
            <w:r w:rsidR="00321162">
              <w:t>Nominated company name: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321162" w:rsidRPr="009C220D" w:rsidRDefault="00321162" w:rsidP="00EF2EA9">
            <w:pPr>
              <w:pStyle w:val="FieldText"/>
            </w:pPr>
          </w:p>
        </w:tc>
      </w:tr>
      <w:tr w:rsidR="001067C6" w:rsidRPr="008E72CF" w:rsidTr="001067C6">
        <w:trPr>
          <w:trHeight w:val="504"/>
        </w:trPr>
        <w:tc>
          <w:tcPr>
            <w:tcW w:w="1530" w:type="dxa"/>
            <w:vAlign w:val="bottom"/>
          </w:tcPr>
          <w:p w:rsidR="001067C6" w:rsidRPr="005114CE" w:rsidRDefault="001067C6" w:rsidP="00EF2EA9">
            <w:r>
              <w:br/>
              <w:t>Country where the company is headquart</w:t>
            </w:r>
            <w:r w:rsidR="00ED4D0E">
              <w:t>er</w:t>
            </w:r>
            <w:r>
              <w:t>ed: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1067C6" w:rsidRPr="008E72CF" w:rsidRDefault="001067C6" w:rsidP="00EF2EA9">
            <w:pPr>
              <w:pStyle w:val="FieldText"/>
            </w:pPr>
          </w:p>
        </w:tc>
      </w:tr>
    </w:tbl>
    <w:p w:rsidR="001067C6" w:rsidRDefault="001067C6" w:rsidP="00321162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1067C6" w:rsidRPr="005114CE" w:rsidTr="00EF2EA9">
        <w:trPr>
          <w:trHeight w:val="432"/>
        </w:trPr>
        <w:tc>
          <w:tcPr>
            <w:tcW w:w="1530" w:type="dxa"/>
            <w:vAlign w:val="bottom"/>
          </w:tcPr>
          <w:p w:rsidR="001067C6" w:rsidRPr="005114CE" w:rsidRDefault="001067C6" w:rsidP="00EF2EA9">
            <w:r>
              <w:t>Nominated company’s website: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1067C6" w:rsidRPr="008E72CF" w:rsidRDefault="001067C6" w:rsidP="00EF2EA9">
            <w:pPr>
              <w:pStyle w:val="FieldText"/>
            </w:pPr>
          </w:p>
        </w:tc>
      </w:tr>
    </w:tbl>
    <w:p w:rsidR="001067C6" w:rsidRDefault="001067C6" w:rsidP="00321162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1067C6" w:rsidRPr="005114CE" w:rsidTr="00EF2EA9">
        <w:trPr>
          <w:trHeight w:val="432"/>
        </w:trPr>
        <w:tc>
          <w:tcPr>
            <w:tcW w:w="1530" w:type="dxa"/>
            <w:vAlign w:val="bottom"/>
          </w:tcPr>
          <w:p w:rsidR="001067C6" w:rsidRPr="005114CE" w:rsidRDefault="001067C6" w:rsidP="00EF2EA9">
            <w:r>
              <w:t>Nominated company’s Twitter Handle: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1067C6" w:rsidRPr="008E72CF" w:rsidRDefault="001067C6" w:rsidP="00EF2EA9">
            <w:pPr>
              <w:pStyle w:val="FieldText"/>
            </w:pPr>
          </w:p>
        </w:tc>
      </w:tr>
    </w:tbl>
    <w:p w:rsidR="001067C6" w:rsidRPr="00321162" w:rsidRDefault="001067C6" w:rsidP="00321162"/>
    <w:p w:rsidR="002B652C" w:rsidRDefault="00321162" w:rsidP="002B652C">
      <w:pPr>
        <w:pStyle w:val="Heading2"/>
      </w:pPr>
      <w:r>
        <w:t xml:space="preserve">Nominator </w:t>
      </w:r>
      <w:r w:rsidR="001067C6">
        <w:t>c</w:t>
      </w:r>
      <w:r>
        <w:t>ontact</w:t>
      </w:r>
      <w:r w:rsidR="002B652C" w:rsidRPr="002B652C">
        <w:t xml:space="preserve"> </w:t>
      </w:r>
      <w:r w:rsidR="001067C6">
        <w:t>i</w:t>
      </w:r>
      <w:r w:rsidR="002B652C">
        <w:t>nformation</w:t>
      </w:r>
      <w:r w:rsidR="001067C6">
        <w:t xml:space="preserve"> (Person completing this form)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CC6BB1" w:rsidRPr="005114CE" w:rsidRDefault="00692723" w:rsidP="002B652C">
            <w:r>
              <w:br/>
            </w:r>
            <w:r>
              <w:br/>
            </w:r>
            <w:r w:rsidR="00CC6BB1" w:rsidRPr="00D6155E">
              <w:t>Full Name</w:t>
            </w:r>
            <w:r w:rsidR="00CC6BB1"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:rsidR="002B652C" w:rsidRPr="001973AA" w:rsidRDefault="00321162" w:rsidP="001973AA">
            <w:pPr>
              <w:pStyle w:val="Heading3"/>
            </w:pPr>
            <w:r>
              <w:t>First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2B652C" w:rsidRPr="001973AA" w:rsidRDefault="00321162" w:rsidP="001973AA">
            <w:pPr>
              <w:pStyle w:val="Heading3"/>
            </w:pPr>
            <w:r>
              <w:t>Last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1067C6" w:rsidRPr="005114CE" w:rsidTr="00EF2EA9">
        <w:trPr>
          <w:trHeight w:val="432"/>
        </w:trPr>
        <w:tc>
          <w:tcPr>
            <w:tcW w:w="1530" w:type="dxa"/>
            <w:vAlign w:val="bottom"/>
          </w:tcPr>
          <w:p w:rsidR="001067C6" w:rsidRPr="005114CE" w:rsidRDefault="001067C6" w:rsidP="00EF2EA9">
            <w:r>
              <w:t>Job Title: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1067C6" w:rsidRPr="008E72CF" w:rsidRDefault="001067C6" w:rsidP="00EF2EA9">
            <w:pPr>
              <w:pStyle w:val="FieldText"/>
            </w:pPr>
          </w:p>
        </w:tc>
      </w:tr>
      <w:tr w:rsidR="001067C6" w:rsidRPr="005114CE" w:rsidTr="00EF2EA9">
        <w:trPr>
          <w:trHeight w:val="504"/>
        </w:trPr>
        <w:tc>
          <w:tcPr>
            <w:tcW w:w="1530" w:type="dxa"/>
            <w:vAlign w:val="bottom"/>
          </w:tcPr>
          <w:p w:rsidR="001067C6" w:rsidRPr="005114CE" w:rsidRDefault="001067C6" w:rsidP="00EF2EA9">
            <w:r>
              <w:t>Company Name: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1067C6" w:rsidRPr="009C220D" w:rsidRDefault="001067C6" w:rsidP="00EF2EA9">
            <w:pPr>
              <w:pStyle w:val="FieldText"/>
            </w:pPr>
          </w:p>
        </w:tc>
      </w:tr>
    </w:tbl>
    <w:p w:rsidR="001067C6" w:rsidRDefault="001067C6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:rsidTr="0000525E">
        <w:trPr>
          <w:trHeight w:val="288"/>
        </w:trPr>
        <w:tc>
          <w:tcPr>
            <w:tcW w:w="1530" w:type="dxa"/>
            <w:vAlign w:val="bottom"/>
          </w:tcPr>
          <w:p w:rsidR="00A82BA3" w:rsidRPr="005114CE" w:rsidRDefault="00A82BA3" w:rsidP="002B652C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5114CE" w:rsidTr="0000525E">
        <w:trPr>
          <w:trHeight w:val="288"/>
        </w:trPr>
        <w:tc>
          <w:tcPr>
            <w:tcW w:w="1530" w:type="dxa"/>
            <w:vAlign w:val="bottom"/>
          </w:tcPr>
          <w:p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1067C6" w:rsidP="001067C6">
            <w:pPr>
              <w:pStyle w:val="Heading3"/>
            </w:pPr>
            <w:r>
              <w:t>Postal/Zip</w:t>
            </w:r>
            <w:r w:rsidR="002B652C" w:rsidRPr="001973AA">
              <w:t xml:space="preserve"> Code</w:t>
            </w:r>
          </w:p>
        </w:tc>
      </w:tr>
      <w:tr w:rsidR="00692723" w:rsidRPr="009C220D" w:rsidTr="00EF2EA9">
        <w:trPr>
          <w:trHeight w:val="504"/>
        </w:trPr>
        <w:tc>
          <w:tcPr>
            <w:tcW w:w="1530" w:type="dxa"/>
            <w:vAlign w:val="bottom"/>
          </w:tcPr>
          <w:p w:rsidR="00692723" w:rsidRPr="005114CE" w:rsidRDefault="00692723" w:rsidP="00EF2EA9">
            <w:r>
              <w:t>Country: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:rsidR="00692723" w:rsidRPr="009C220D" w:rsidRDefault="00692723" w:rsidP="00EF2EA9">
            <w:pPr>
              <w:pStyle w:val="FieldText"/>
            </w:pPr>
          </w:p>
        </w:tc>
      </w:tr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692723" w:rsidP="002B652C">
            <w:r>
              <w:t>Email address</w:t>
            </w:r>
            <w:r w:rsidR="001067C6">
              <w:t>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  <w:tr w:rsidR="00277CF7" w:rsidRPr="005114CE" w:rsidTr="0000525E">
        <w:trPr>
          <w:trHeight w:val="504"/>
        </w:trPr>
        <w:tc>
          <w:tcPr>
            <w:tcW w:w="1530" w:type="dxa"/>
            <w:vAlign w:val="bottom"/>
          </w:tcPr>
          <w:p w:rsidR="00DE7FB7" w:rsidRPr="005114CE" w:rsidRDefault="001067C6" w:rsidP="0000525E">
            <w:r>
              <w:t>Phone Number</w:t>
            </w:r>
            <w:r w:rsidR="008E72CF">
              <w:t>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1067C6" w:rsidRDefault="001067C6"/>
    <w:p w:rsidR="001067C6" w:rsidRDefault="001067C6"/>
    <w:p w:rsidR="001067C6" w:rsidRDefault="001067C6"/>
    <w:p w:rsidR="001067C6" w:rsidRDefault="001067C6"/>
    <w:p w:rsidR="001067C6" w:rsidRDefault="001067C6"/>
    <w:p w:rsidR="001067C6" w:rsidRDefault="001067C6"/>
    <w:p w:rsidR="001067C6" w:rsidRDefault="001067C6"/>
    <w:p w:rsidR="001067C6" w:rsidRDefault="001067C6"/>
    <w:p w:rsidR="0000525E" w:rsidRDefault="00321162" w:rsidP="0000525E">
      <w:pPr>
        <w:pStyle w:val="Heading2"/>
      </w:pPr>
      <w:r>
        <w:t>CEO</w:t>
      </w:r>
      <w:r w:rsidR="0000525E">
        <w:t xml:space="preserve"> </w:t>
      </w:r>
      <w:r>
        <w:t xml:space="preserve">Contact </w:t>
      </w:r>
      <w:r w:rsidR="001067C6">
        <w:t>Information</w:t>
      </w:r>
    </w:p>
    <w:p w:rsidR="001067C6" w:rsidRDefault="001067C6" w:rsidP="001067C6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692723" w:rsidRPr="005114CE" w:rsidTr="00EF2EA9">
        <w:trPr>
          <w:trHeight w:val="432"/>
        </w:trPr>
        <w:tc>
          <w:tcPr>
            <w:tcW w:w="1530" w:type="dxa"/>
            <w:vAlign w:val="bottom"/>
          </w:tcPr>
          <w:p w:rsidR="00692723" w:rsidRPr="005114CE" w:rsidRDefault="00692723" w:rsidP="00EF2EA9">
            <w:r w:rsidRPr="00D6155E">
              <w:t>Full Name</w:t>
            </w:r>
            <w:r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:rsidR="00692723" w:rsidRPr="009C220D" w:rsidRDefault="00692723" w:rsidP="00EF2EA9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:rsidR="00692723" w:rsidRPr="009C220D" w:rsidRDefault="00692723" w:rsidP="00EF2EA9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692723" w:rsidRPr="009C220D" w:rsidRDefault="00692723" w:rsidP="00EF2EA9">
            <w:pPr>
              <w:pStyle w:val="FieldText"/>
            </w:pPr>
          </w:p>
        </w:tc>
      </w:tr>
      <w:tr w:rsidR="00692723" w:rsidRPr="005114CE" w:rsidTr="00EF2EA9">
        <w:tc>
          <w:tcPr>
            <w:tcW w:w="1530" w:type="dxa"/>
            <w:vAlign w:val="bottom"/>
          </w:tcPr>
          <w:p w:rsidR="00692723" w:rsidRPr="00D6155E" w:rsidRDefault="00692723" w:rsidP="00EF2EA9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:rsidR="00692723" w:rsidRPr="001973AA" w:rsidRDefault="00692723" w:rsidP="00EF2EA9">
            <w:pPr>
              <w:pStyle w:val="Heading3"/>
            </w:pPr>
            <w:r>
              <w:t>First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692723" w:rsidRPr="001973AA" w:rsidRDefault="00692723" w:rsidP="00EF2EA9">
            <w:pPr>
              <w:pStyle w:val="Heading3"/>
            </w:pPr>
            <w:r>
              <w:t>Last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692723" w:rsidRPr="001973AA" w:rsidRDefault="00692723" w:rsidP="00EF2EA9">
            <w:pPr>
              <w:pStyle w:val="Heading3"/>
            </w:pPr>
          </w:p>
        </w:tc>
      </w:tr>
    </w:tbl>
    <w:p w:rsidR="00692723" w:rsidRDefault="00692723" w:rsidP="0069272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692723" w:rsidRPr="005114CE" w:rsidTr="00EF2EA9">
        <w:trPr>
          <w:trHeight w:val="432"/>
        </w:trPr>
        <w:tc>
          <w:tcPr>
            <w:tcW w:w="1530" w:type="dxa"/>
            <w:vAlign w:val="bottom"/>
          </w:tcPr>
          <w:p w:rsidR="00692723" w:rsidRPr="005114CE" w:rsidRDefault="00692723" w:rsidP="00EF2EA9">
            <w:r>
              <w:t>Job Title: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692723" w:rsidRPr="008E72CF" w:rsidRDefault="00692723" w:rsidP="00EF2EA9">
            <w:pPr>
              <w:pStyle w:val="FieldText"/>
            </w:pPr>
          </w:p>
        </w:tc>
      </w:tr>
      <w:tr w:rsidR="00692723" w:rsidRPr="005114CE" w:rsidTr="00EF2EA9">
        <w:trPr>
          <w:trHeight w:val="504"/>
        </w:trPr>
        <w:tc>
          <w:tcPr>
            <w:tcW w:w="1530" w:type="dxa"/>
            <w:vAlign w:val="bottom"/>
          </w:tcPr>
          <w:p w:rsidR="00692723" w:rsidRPr="005114CE" w:rsidRDefault="00692723" w:rsidP="00EF2EA9">
            <w:r>
              <w:t>Company Name: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692723" w:rsidRPr="009C220D" w:rsidRDefault="00692723" w:rsidP="00EF2EA9">
            <w:pPr>
              <w:pStyle w:val="FieldText"/>
            </w:pPr>
          </w:p>
        </w:tc>
      </w:tr>
    </w:tbl>
    <w:p w:rsidR="00692723" w:rsidRDefault="00692723" w:rsidP="0069272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692723" w:rsidRPr="005114CE" w:rsidTr="00EF2EA9">
        <w:trPr>
          <w:trHeight w:val="288"/>
        </w:trPr>
        <w:tc>
          <w:tcPr>
            <w:tcW w:w="1530" w:type="dxa"/>
            <w:vAlign w:val="bottom"/>
          </w:tcPr>
          <w:p w:rsidR="00692723" w:rsidRPr="005114CE" w:rsidRDefault="00692723" w:rsidP="00EF2EA9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:rsidR="00692723" w:rsidRPr="009C220D" w:rsidRDefault="00692723" w:rsidP="00EF2EA9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692723" w:rsidRPr="009C220D" w:rsidRDefault="00692723" w:rsidP="00EF2EA9">
            <w:pPr>
              <w:pStyle w:val="FieldText"/>
            </w:pPr>
          </w:p>
        </w:tc>
      </w:tr>
      <w:tr w:rsidR="00692723" w:rsidRPr="005114CE" w:rsidTr="00EF2EA9">
        <w:tc>
          <w:tcPr>
            <w:tcW w:w="1530" w:type="dxa"/>
            <w:vAlign w:val="bottom"/>
          </w:tcPr>
          <w:p w:rsidR="00692723" w:rsidRPr="005114CE" w:rsidRDefault="00692723" w:rsidP="00EF2EA9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692723" w:rsidRPr="001973AA" w:rsidRDefault="00692723" w:rsidP="00EF2EA9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692723" w:rsidRPr="001973AA" w:rsidRDefault="00692723" w:rsidP="00EF2EA9">
            <w:pPr>
              <w:pStyle w:val="Heading3"/>
            </w:pPr>
          </w:p>
        </w:tc>
      </w:tr>
    </w:tbl>
    <w:p w:rsidR="00692723" w:rsidRDefault="00692723" w:rsidP="0069272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692723" w:rsidRPr="005114CE" w:rsidTr="00EF2EA9">
        <w:trPr>
          <w:trHeight w:val="288"/>
        </w:trPr>
        <w:tc>
          <w:tcPr>
            <w:tcW w:w="1530" w:type="dxa"/>
            <w:vAlign w:val="bottom"/>
          </w:tcPr>
          <w:p w:rsidR="00692723" w:rsidRPr="005114CE" w:rsidRDefault="00692723" w:rsidP="00EF2EA9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:rsidR="00692723" w:rsidRPr="009C220D" w:rsidRDefault="00692723" w:rsidP="00EF2EA9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692723" w:rsidRPr="005114CE" w:rsidRDefault="00692723" w:rsidP="00EF2EA9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692723" w:rsidRPr="005114CE" w:rsidRDefault="00692723" w:rsidP="00EF2EA9">
            <w:pPr>
              <w:pStyle w:val="FieldText"/>
            </w:pPr>
          </w:p>
        </w:tc>
      </w:tr>
      <w:tr w:rsidR="00692723" w:rsidRPr="005114CE" w:rsidTr="00EF2EA9">
        <w:tc>
          <w:tcPr>
            <w:tcW w:w="1530" w:type="dxa"/>
            <w:vAlign w:val="bottom"/>
          </w:tcPr>
          <w:p w:rsidR="00692723" w:rsidRPr="005114CE" w:rsidRDefault="00692723" w:rsidP="00EF2EA9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692723" w:rsidRPr="001973AA" w:rsidRDefault="00692723" w:rsidP="00EF2EA9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692723" w:rsidRPr="001973AA" w:rsidRDefault="00692723" w:rsidP="00EF2EA9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692723" w:rsidRPr="001973AA" w:rsidRDefault="00692723" w:rsidP="00EF2EA9">
            <w:pPr>
              <w:pStyle w:val="Heading3"/>
            </w:pPr>
            <w:r>
              <w:t>Postal/Zip</w:t>
            </w:r>
            <w:r w:rsidRPr="001973AA">
              <w:t xml:space="preserve"> Code</w:t>
            </w:r>
          </w:p>
        </w:tc>
      </w:tr>
      <w:tr w:rsidR="00692723" w:rsidRPr="009C220D" w:rsidTr="00EF2EA9">
        <w:trPr>
          <w:trHeight w:val="504"/>
        </w:trPr>
        <w:tc>
          <w:tcPr>
            <w:tcW w:w="1530" w:type="dxa"/>
            <w:vAlign w:val="bottom"/>
          </w:tcPr>
          <w:p w:rsidR="00692723" w:rsidRPr="005114CE" w:rsidRDefault="00692723" w:rsidP="00EF2EA9">
            <w:r>
              <w:t>Country: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:rsidR="00692723" w:rsidRPr="009C220D" w:rsidRDefault="00692723" w:rsidP="00EF2EA9">
            <w:pPr>
              <w:pStyle w:val="FieldText"/>
            </w:pPr>
          </w:p>
        </w:tc>
      </w:tr>
      <w:tr w:rsidR="00692723" w:rsidRPr="005114CE" w:rsidTr="00EF2EA9">
        <w:trPr>
          <w:trHeight w:val="432"/>
        </w:trPr>
        <w:tc>
          <w:tcPr>
            <w:tcW w:w="1530" w:type="dxa"/>
            <w:vAlign w:val="bottom"/>
          </w:tcPr>
          <w:p w:rsidR="00692723" w:rsidRPr="005114CE" w:rsidRDefault="00692723" w:rsidP="00EF2EA9">
            <w:r>
              <w:t>Email address: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:rsidR="00692723" w:rsidRPr="008E72CF" w:rsidRDefault="00692723" w:rsidP="00EF2EA9">
            <w:pPr>
              <w:pStyle w:val="FieldText"/>
            </w:pPr>
          </w:p>
        </w:tc>
      </w:tr>
      <w:tr w:rsidR="00692723" w:rsidRPr="005114CE" w:rsidTr="00EF2EA9">
        <w:trPr>
          <w:trHeight w:val="504"/>
        </w:trPr>
        <w:tc>
          <w:tcPr>
            <w:tcW w:w="1530" w:type="dxa"/>
            <w:vAlign w:val="bottom"/>
          </w:tcPr>
          <w:p w:rsidR="00692723" w:rsidRPr="005114CE" w:rsidRDefault="00692723" w:rsidP="00EF2EA9">
            <w:r>
              <w:t>Phone Number: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:rsidR="00692723" w:rsidRPr="009C220D" w:rsidRDefault="00692723" w:rsidP="00EF2EA9">
            <w:pPr>
              <w:pStyle w:val="FieldText"/>
            </w:pPr>
          </w:p>
        </w:tc>
      </w:tr>
    </w:tbl>
    <w:p w:rsidR="001067C6" w:rsidRDefault="001067C6" w:rsidP="00321162"/>
    <w:p w:rsidR="00321162" w:rsidRDefault="00321162" w:rsidP="00321162"/>
    <w:p w:rsidR="0000525E" w:rsidRDefault="00AF162A" w:rsidP="0000525E">
      <w:pPr>
        <w:pStyle w:val="Heading2"/>
      </w:pPr>
      <w:r>
        <w:t>Metals Service Provider of the Year</w:t>
      </w:r>
    </w:p>
    <w:p w:rsidR="0000525E" w:rsidRPr="00B512CD" w:rsidRDefault="0000525E">
      <w:pPr>
        <w:rPr>
          <w:szCs w:val="18"/>
        </w:rPr>
      </w:pPr>
    </w:p>
    <w:p w:rsidR="0000525E" w:rsidRPr="00B512CD" w:rsidRDefault="0000525E">
      <w:pPr>
        <w:rPr>
          <w:szCs w:val="18"/>
        </w:rPr>
      </w:pPr>
    </w:p>
    <w:p w:rsidR="00AF162A" w:rsidRPr="00AF162A" w:rsidRDefault="00AF162A" w:rsidP="00AF162A">
      <w:pPr>
        <w:ind w:right="-20"/>
        <w:rPr>
          <w:rFonts w:eastAsia="Calibri" w:cs="Arial"/>
          <w:szCs w:val="18"/>
        </w:rPr>
      </w:pPr>
      <w:r w:rsidRPr="00AF162A">
        <w:rPr>
          <w:rFonts w:eastAsia="Calibri" w:cs="Arial"/>
          <w:szCs w:val="18"/>
        </w:rPr>
        <w:t xml:space="preserve">Open to all firms operating in metals financial services, including traders, brokers, exchanges, clearing houses, banks and capital markets including private equity firms and hedge funds. </w:t>
      </w:r>
    </w:p>
    <w:p w:rsidR="00AF162A" w:rsidRPr="00AF162A" w:rsidRDefault="00AF162A" w:rsidP="00AF162A">
      <w:pPr>
        <w:ind w:right="-20"/>
        <w:rPr>
          <w:rFonts w:eastAsia="Calibri" w:cs="Arial"/>
          <w:szCs w:val="18"/>
        </w:rPr>
      </w:pPr>
    </w:p>
    <w:p w:rsidR="00AF162A" w:rsidRPr="00AF162A" w:rsidRDefault="00AF162A" w:rsidP="00AF162A">
      <w:pPr>
        <w:ind w:right="-20"/>
        <w:rPr>
          <w:rFonts w:eastAsia="Calibri" w:cs="Arial"/>
          <w:szCs w:val="18"/>
        </w:rPr>
      </w:pPr>
      <w:r w:rsidRPr="00AF162A">
        <w:rPr>
          <w:rFonts w:eastAsia="Calibri" w:cs="Arial"/>
          <w:szCs w:val="18"/>
        </w:rPr>
        <w:t xml:space="preserve"> These service providers excel by delivering fast, efficient, transparent, safe, well-regulated and well-capitalized services that better meet the needs of their clients in the face of strong competition. This also could be demonstrated, for example, by market share and rate of growth. </w:t>
      </w:r>
    </w:p>
    <w:p w:rsidR="00AF162A" w:rsidRPr="00AF162A" w:rsidRDefault="00AF162A" w:rsidP="00AF162A">
      <w:pPr>
        <w:ind w:right="-20"/>
        <w:rPr>
          <w:rFonts w:eastAsia="Calibri" w:cs="Arial"/>
          <w:szCs w:val="18"/>
        </w:rPr>
      </w:pPr>
    </w:p>
    <w:p w:rsidR="00AF162A" w:rsidRPr="00AF162A" w:rsidRDefault="00AF162A" w:rsidP="00AF162A">
      <w:pPr>
        <w:ind w:right="-20"/>
        <w:rPr>
          <w:rFonts w:eastAsia="Calibri" w:cs="Arial"/>
          <w:szCs w:val="18"/>
        </w:rPr>
      </w:pPr>
      <w:r w:rsidRPr="00AF162A">
        <w:rPr>
          <w:rFonts w:eastAsia="Calibri" w:cs="Arial"/>
          <w:szCs w:val="18"/>
        </w:rPr>
        <w:t xml:space="preserve"> Among key considerations, judges will evaluate significant business volumes traded alongside integrity and financial security. </w:t>
      </w:r>
    </w:p>
    <w:p w:rsidR="00AF162A" w:rsidRPr="00AF162A" w:rsidRDefault="00AF162A" w:rsidP="00AF162A">
      <w:pPr>
        <w:ind w:right="-20"/>
        <w:rPr>
          <w:rFonts w:eastAsia="Calibri" w:cs="Arial"/>
          <w:szCs w:val="18"/>
        </w:rPr>
      </w:pPr>
    </w:p>
    <w:p w:rsidR="00D20D4D" w:rsidRPr="00073463" w:rsidRDefault="00AF162A" w:rsidP="00AF162A">
      <w:pPr>
        <w:ind w:right="-20"/>
        <w:rPr>
          <w:rFonts w:eastAsia="Calibri" w:cs="Arial"/>
          <w:szCs w:val="18"/>
        </w:rPr>
      </w:pPr>
      <w:r w:rsidRPr="00AF162A">
        <w:rPr>
          <w:rFonts w:eastAsia="Calibri" w:cs="Arial"/>
          <w:szCs w:val="18"/>
        </w:rPr>
        <w:t xml:space="preserve"> The independent judging panel will focus exclusively on performance and achievements since January 2018</w:t>
      </w:r>
      <w:r w:rsidR="005D3AAC" w:rsidRPr="00B512CD">
        <w:rPr>
          <w:szCs w:val="18"/>
        </w:rPr>
        <w:br/>
      </w:r>
      <w:r w:rsidR="005D3AAC">
        <w:br/>
      </w:r>
      <w:proofErr w:type="gramStart"/>
      <w:r w:rsidR="005D3AAC">
        <w:t>The</w:t>
      </w:r>
      <w:proofErr w:type="gramEnd"/>
      <w:r w:rsidR="005D3AAC">
        <w:t xml:space="preserve"> </w:t>
      </w:r>
      <w:hyperlink r:id="rId10" w:tgtFrame="_blank" w:history="1">
        <w:r w:rsidR="005D3AAC">
          <w:rPr>
            <w:rStyle w:val="Hyperlink"/>
          </w:rPr>
          <w:t>judging criteria glossary</w:t>
        </w:r>
      </w:hyperlink>
      <w:r w:rsidR="005D3AAC">
        <w:t> provides suggested content for the criteria below.</w:t>
      </w:r>
    </w:p>
    <w:p w:rsidR="005D3AAC" w:rsidRDefault="005D3AAC" w:rsidP="00187801">
      <w:pPr>
        <w:ind w:right="-20"/>
      </w:pPr>
    </w:p>
    <w:p w:rsidR="005D3AAC" w:rsidRDefault="005D3AAC" w:rsidP="00187801">
      <w:pPr>
        <w:ind w:right="-20"/>
      </w:pPr>
    </w:p>
    <w:p w:rsidR="005D3AAC" w:rsidRDefault="005D3AAC" w:rsidP="00187801">
      <w:pPr>
        <w:ind w:right="-20"/>
      </w:pPr>
    </w:p>
    <w:p w:rsidR="005D3AAC" w:rsidRDefault="005D3AAC" w:rsidP="00187801">
      <w:pPr>
        <w:ind w:right="-20"/>
        <w:rPr>
          <w:rFonts w:eastAsia="Arial" w:cs="Arial"/>
        </w:rPr>
      </w:pPr>
    </w:p>
    <w:p w:rsidR="00D20D4D" w:rsidRDefault="00D20D4D" w:rsidP="00187801">
      <w:pPr>
        <w:ind w:right="-20"/>
        <w:rPr>
          <w:rFonts w:eastAsia="Arial" w:cs="Arial"/>
        </w:rPr>
      </w:pPr>
    </w:p>
    <w:p w:rsidR="00D20D4D" w:rsidRDefault="00D20D4D" w:rsidP="00187801">
      <w:pPr>
        <w:ind w:right="-20"/>
        <w:rPr>
          <w:rFonts w:eastAsia="Arial" w:cs="Arial"/>
        </w:rPr>
      </w:pPr>
    </w:p>
    <w:p w:rsidR="00FE2C62" w:rsidRDefault="00FE2C62" w:rsidP="00187801">
      <w:pPr>
        <w:ind w:right="-20"/>
        <w:rPr>
          <w:rFonts w:eastAsia="Arial" w:cs="Arial"/>
        </w:rPr>
      </w:pPr>
    </w:p>
    <w:p w:rsidR="00FE2C62" w:rsidRDefault="00FE2C62" w:rsidP="00187801">
      <w:pPr>
        <w:ind w:right="-20"/>
        <w:rPr>
          <w:rFonts w:eastAsia="Arial" w:cs="Arial"/>
        </w:rPr>
      </w:pPr>
    </w:p>
    <w:p w:rsidR="00FE2C62" w:rsidRPr="00EC47E3" w:rsidRDefault="00FE2C62" w:rsidP="00187801">
      <w:pPr>
        <w:ind w:right="-20"/>
        <w:rPr>
          <w:rFonts w:eastAsia="Arial" w:cs="Arial"/>
        </w:rPr>
      </w:pPr>
    </w:p>
    <w:p w:rsidR="00AA7BFB" w:rsidRPr="00EC47E3" w:rsidRDefault="00AA7BFB" w:rsidP="00187801">
      <w:pPr>
        <w:ind w:right="-20"/>
        <w:rPr>
          <w:rFonts w:eastAsia="Arial" w:cs="Arial"/>
        </w:rPr>
      </w:pPr>
    </w:p>
    <w:p w:rsidR="00AA7BFB" w:rsidRPr="00EC47E3" w:rsidRDefault="00AA7BFB" w:rsidP="00187801">
      <w:pPr>
        <w:ind w:right="-20"/>
        <w:rPr>
          <w:rFonts w:eastAsia="Arial" w:cs="Arial"/>
        </w:rPr>
      </w:pPr>
    </w:p>
    <w:p w:rsidR="00AA7BFB" w:rsidRPr="00EC47E3" w:rsidRDefault="00AA7BFB" w:rsidP="00187801">
      <w:pPr>
        <w:ind w:right="-20"/>
        <w:rPr>
          <w:rFonts w:eastAsia="Arial" w:cs="Arial"/>
        </w:rPr>
      </w:pPr>
    </w:p>
    <w:p w:rsidR="00C30C7B" w:rsidRDefault="00C30C7B" w:rsidP="00187801">
      <w:pPr>
        <w:ind w:right="-20"/>
        <w:rPr>
          <w:rFonts w:eastAsia="Arial" w:cs="Arial"/>
        </w:rPr>
      </w:pPr>
    </w:p>
    <w:p w:rsidR="00FE2C62" w:rsidRDefault="00FE2C62" w:rsidP="00187801">
      <w:pPr>
        <w:ind w:right="-20"/>
        <w:rPr>
          <w:rFonts w:eastAsia="Arial" w:cs="Arial"/>
        </w:rPr>
      </w:pPr>
    </w:p>
    <w:p w:rsidR="00187801" w:rsidRPr="00EC47E3" w:rsidRDefault="00D20D4D" w:rsidP="00187801">
      <w:pPr>
        <w:ind w:right="-20"/>
        <w:rPr>
          <w:rFonts w:eastAsia="Arial" w:cs="Arial"/>
        </w:rPr>
      </w:pPr>
      <w:r>
        <w:rPr>
          <w:rFonts w:eastAsia="Arial" w:cs="Arial"/>
        </w:rPr>
        <w:t>1</w:t>
      </w:r>
      <w:r w:rsidR="00187801" w:rsidRPr="00EC47E3">
        <w:rPr>
          <w:rFonts w:eastAsia="Arial" w:cs="Arial"/>
        </w:rPr>
        <w:t>.</w:t>
      </w:r>
      <w:r w:rsidR="00187801" w:rsidRPr="00EC47E3">
        <w:rPr>
          <w:rFonts w:eastAsia="Arial" w:cs="Arial"/>
          <w:spacing w:val="-2"/>
        </w:rPr>
        <w:t xml:space="preserve"> </w:t>
      </w:r>
      <w:r w:rsidR="00187801" w:rsidRPr="00EC47E3">
        <w:rPr>
          <w:rFonts w:eastAsia="Arial" w:cs="Arial"/>
        </w:rPr>
        <w:t>Company</w:t>
      </w:r>
      <w:r w:rsidR="00187801" w:rsidRPr="00EC47E3">
        <w:rPr>
          <w:rFonts w:eastAsia="Arial" w:cs="Arial"/>
          <w:spacing w:val="54"/>
        </w:rPr>
        <w:t xml:space="preserve"> </w:t>
      </w:r>
      <w:r w:rsidR="00187801" w:rsidRPr="00EC47E3">
        <w:rPr>
          <w:rFonts w:eastAsia="Arial" w:cs="Arial"/>
        </w:rPr>
        <w:t>Profile</w:t>
      </w:r>
      <w:r w:rsidR="00187801" w:rsidRPr="00EC47E3">
        <w:rPr>
          <w:rFonts w:eastAsia="Arial" w:cs="Arial"/>
          <w:color w:val="FF0000"/>
          <w:w w:val="142"/>
        </w:rPr>
        <w:t xml:space="preserve">* </w:t>
      </w:r>
      <w:r w:rsidR="00187801" w:rsidRPr="00EC47E3">
        <w:rPr>
          <w:rFonts w:eastAsia="Arial" w:cs="Arial"/>
          <w:color w:val="FF0000"/>
          <w:w w:val="142"/>
          <w:sz w:val="10"/>
          <w:szCs w:val="10"/>
        </w:rPr>
        <w:t>(300 word limit)</w:t>
      </w:r>
    </w:p>
    <w:p w:rsidR="00187801" w:rsidRPr="00EC47E3" w:rsidRDefault="00187801" w:rsidP="00187801">
      <w:pPr>
        <w:spacing w:before="1" w:line="200" w:lineRule="exact"/>
        <w:rPr>
          <w:rFonts w:eastAsiaTheme="minorHAnsi" w:cstheme="minorBidi"/>
        </w:rPr>
      </w:pPr>
      <w:r w:rsidRPr="00EC47E3">
        <w:rPr>
          <w:rFonts w:eastAsiaTheme="minorHAnsi" w:cstheme="min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E02E88" wp14:editId="0365E051">
                <wp:simplePos x="0" y="0"/>
                <wp:positionH relativeFrom="column">
                  <wp:posOffset>7951</wp:posOffset>
                </wp:positionH>
                <wp:positionV relativeFrom="paragraph">
                  <wp:posOffset>83489</wp:posOffset>
                </wp:positionV>
                <wp:extent cx="5796501" cy="3442914"/>
                <wp:effectExtent l="0" t="0" r="13970" b="2476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501" cy="3442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801" w:rsidRDefault="00187801" w:rsidP="001878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02E88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.65pt;margin-top:6.55pt;width:456.4pt;height:27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" fillcolor="white [3201]" strokeweight=".5pt">
                <v:textbox>
                  <w:txbxContent>
                    <w:p w:rsidR="00187801" w:rsidRDefault="00187801" w:rsidP="00187801"/>
                  </w:txbxContent>
                </v:textbox>
              </v:shape>
            </w:pict>
          </mc:Fallback>
        </mc:AlternateContent>
      </w:r>
    </w:p>
    <w:p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:rsidR="00187801" w:rsidRPr="00EC47E3" w:rsidRDefault="00187801" w:rsidP="00187801">
      <w:pPr>
        <w:spacing w:before="33"/>
        <w:ind w:right="-20"/>
        <w:rPr>
          <w:rFonts w:eastAsia="Arial" w:cs="Arial"/>
        </w:rPr>
      </w:pPr>
    </w:p>
    <w:p w:rsidR="00187801" w:rsidRPr="00EC47E3" w:rsidRDefault="00187801" w:rsidP="00187801">
      <w:pPr>
        <w:spacing w:before="33"/>
        <w:ind w:right="-20"/>
        <w:rPr>
          <w:rFonts w:eastAsia="Arial" w:cs="Arial"/>
        </w:rPr>
      </w:pPr>
    </w:p>
    <w:p w:rsidR="00187801" w:rsidRPr="00EC47E3" w:rsidRDefault="00187801" w:rsidP="00187801">
      <w:pPr>
        <w:spacing w:before="33"/>
        <w:ind w:right="-20"/>
        <w:rPr>
          <w:rFonts w:eastAsia="Arial" w:cs="Arial"/>
        </w:rPr>
      </w:pPr>
    </w:p>
    <w:p w:rsidR="00187801" w:rsidRPr="00EC47E3" w:rsidRDefault="00187801" w:rsidP="00187801">
      <w:pPr>
        <w:spacing w:before="33"/>
        <w:ind w:right="-20"/>
        <w:rPr>
          <w:rFonts w:eastAsia="Arial" w:cs="Arial"/>
        </w:rPr>
      </w:pPr>
    </w:p>
    <w:p w:rsidR="00187801" w:rsidRPr="00EC47E3" w:rsidRDefault="00187801" w:rsidP="00187801">
      <w:pPr>
        <w:spacing w:before="33"/>
        <w:ind w:right="-20"/>
        <w:rPr>
          <w:rFonts w:eastAsia="Arial" w:cs="Arial"/>
        </w:rPr>
      </w:pPr>
    </w:p>
    <w:p w:rsidR="005412D5" w:rsidRPr="00EC47E3" w:rsidRDefault="005412D5" w:rsidP="00187801">
      <w:pPr>
        <w:spacing w:before="33"/>
        <w:ind w:right="-20"/>
        <w:rPr>
          <w:rFonts w:eastAsia="Arial" w:cs="Arial"/>
        </w:rPr>
      </w:pPr>
    </w:p>
    <w:p w:rsidR="005412D5" w:rsidRPr="00EC47E3" w:rsidRDefault="005412D5" w:rsidP="00187801">
      <w:pPr>
        <w:spacing w:before="33"/>
        <w:ind w:right="-20"/>
        <w:rPr>
          <w:rFonts w:eastAsia="Arial" w:cs="Arial"/>
        </w:rPr>
      </w:pPr>
    </w:p>
    <w:p w:rsidR="005412D5" w:rsidRPr="00EC47E3" w:rsidRDefault="005412D5" w:rsidP="00187801">
      <w:pPr>
        <w:spacing w:before="33"/>
        <w:ind w:right="-20"/>
        <w:rPr>
          <w:rFonts w:eastAsia="Arial" w:cs="Arial"/>
        </w:rPr>
      </w:pPr>
    </w:p>
    <w:p w:rsidR="00187801" w:rsidRPr="00EC47E3" w:rsidRDefault="00D20D4D" w:rsidP="00187801">
      <w:pPr>
        <w:spacing w:before="33"/>
        <w:ind w:right="-20"/>
        <w:rPr>
          <w:rFonts w:eastAsia="Arial" w:cs="Arial"/>
          <w:color w:val="FF0000"/>
          <w:w w:val="142"/>
          <w:sz w:val="10"/>
          <w:szCs w:val="10"/>
        </w:rPr>
      </w:pPr>
      <w:r>
        <w:rPr>
          <w:rFonts w:eastAsia="Arial" w:cs="Arial"/>
        </w:rPr>
        <w:t>2</w:t>
      </w:r>
      <w:r w:rsidR="00187801" w:rsidRPr="00EC47E3">
        <w:rPr>
          <w:rFonts w:eastAsia="Arial" w:cs="Arial"/>
        </w:rPr>
        <w:t>.</w:t>
      </w:r>
      <w:r w:rsidR="00187801" w:rsidRPr="00EC47E3">
        <w:rPr>
          <w:rFonts w:eastAsia="Arial" w:cs="Arial"/>
          <w:spacing w:val="-1"/>
        </w:rPr>
        <w:t xml:space="preserve"> </w:t>
      </w:r>
      <w:r w:rsidR="00187801" w:rsidRPr="00EC47E3">
        <w:rPr>
          <w:rFonts w:eastAsia="Arial" w:cs="Arial"/>
        </w:rPr>
        <w:t>Summary</w:t>
      </w:r>
      <w:r w:rsidR="00187801" w:rsidRPr="00EC47E3">
        <w:rPr>
          <w:rFonts w:eastAsia="Arial" w:cs="Arial"/>
          <w:spacing w:val="53"/>
        </w:rPr>
        <w:t xml:space="preserve"> </w:t>
      </w:r>
      <w:r w:rsidR="00187801" w:rsidRPr="00EC47E3">
        <w:rPr>
          <w:rFonts w:eastAsia="Arial" w:cs="Arial"/>
        </w:rPr>
        <w:t>a</w:t>
      </w:r>
      <w:r w:rsidR="00187801" w:rsidRPr="00EC47E3">
        <w:rPr>
          <w:rFonts w:eastAsia="Arial" w:cs="Arial"/>
          <w:spacing w:val="-1"/>
        </w:rPr>
        <w:t>n</w:t>
      </w:r>
      <w:r w:rsidR="00187801" w:rsidRPr="00EC47E3">
        <w:rPr>
          <w:rFonts w:eastAsia="Arial" w:cs="Arial"/>
        </w:rPr>
        <w:t>d</w:t>
      </w:r>
      <w:r w:rsidR="00187801" w:rsidRPr="00EC47E3">
        <w:rPr>
          <w:rFonts w:eastAsia="Arial" w:cs="Arial"/>
          <w:spacing w:val="21"/>
        </w:rPr>
        <w:t xml:space="preserve"> </w:t>
      </w:r>
      <w:r w:rsidR="00187801" w:rsidRPr="00EC47E3">
        <w:rPr>
          <w:rFonts w:eastAsia="Arial" w:cs="Arial"/>
          <w:w w:val="108"/>
        </w:rPr>
        <w:t>rational</w:t>
      </w:r>
      <w:r w:rsidR="00187801" w:rsidRPr="00EC47E3">
        <w:rPr>
          <w:rFonts w:eastAsia="Arial" w:cs="Arial"/>
          <w:spacing w:val="-3"/>
          <w:w w:val="108"/>
        </w:rPr>
        <w:t>e</w:t>
      </w:r>
      <w:r w:rsidR="00187801" w:rsidRPr="00EC47E3">
        <w:rPr>
          <w:rFonts w:eastAsia="Arial" w:cs="Arial"/>
          <w:w w:val="108"/>
        </w:rPr>
        <w:t>:</w:t>
      </w:r>
      <w:r w:rsidR="00187801" w:rsidRPr="00EC47E3">
        <w:rPr>
          <w:rFonts w:eastAsia="Arial" w:cs="Arial"/>
          <w:spacing w:val="1"/>
          <w:w w:val="108"/>
        </w:rPr>
        <w:t xml:space="preserve"> </w:t>
      </w:r>
      <w:r w:rsidR="00187801" w:rsidRPr="00EC47E3">
        <w:rPr>
          <w:rFonts w:eastAsia="Arial" w:cs="Arial"/>
        </w:rPr>
        <w:t xml:space="preserve">3-4 </w:t>
      </w:r>
      <w:r w:rsidR="00187801" w:rsidRPr="00EC47E3">
        <w:rPr>
          <w:rFonts w:eastAsia="Arial" w:cs="Arial"/>
          <w:w w:val="113"/>
        </w:rPr>
        <w:t>highlights</w:t>
      </w:r>
      <w:r w:rsidR="00187801" w:rsidRPr="00EC47E3">
        <w:rPr>
          <w:rFonts w:eastAsia="Arial" w:cs="Arial"/>
          <w:spacing w:val="-8"/>
          <w:w w:val="113"/>
        </w:rPr>
        <w:t xml:space="preserve"> </w:t>
      </w:r>
      <w:r w:rsidR="00187801" w:rsidRPr="00EC47E3">
        <w:rPr>
          <w:rFonts w:eastAsia="Arial" w:cs="Arial"/>
        </w:rPr>
        <w:t>that</w:t>
      </w:r>
      <w:r w:rsidR="00187801" w:rsidRPr="00EC47E3">
        <w:rPr>
          <w:rFonts w:eastAsia="Arial" w:cs="Arial"/>
          <w:spacing w:val="31"/>
        </w:rPr>
        <w:t xml:space="preserve"> </w:t>
      </w:r>
      <w:r w:rsidR="00187801" w:rsidRPr="00EC47E3">
        <w:rPr>
          <w:rFonts w:eastAsia="Arial" w:cs="Arial"/>
          <w:w w:val="107"/>
        </w:rPr>
        <w:t>com</w:t>
      </w:r>
      <w:r w:rsidR="00187801" w:rsidRPr="00EC47E3">
        <w:rPr>
          <w:rFonts w:eastAsia="Arial" w:cs="Arial"/>
          <w:spacing w:val="-1"/>
          <w:w w:val="107"/>
        </w:rPr>
        <w:t>m</w:t>
      </w:r>
      <w:r w:rsidR="00187801" w:rsidRPr="00EC47E3">
        <w:rPr>
          <w:rFonts w:eastAsia="Arial" w:cs="Arial"/>
          <w:w w:val="107"/>
        </w:rPr>
        <w:t>un</w:t>
      </w:r>
      <w:r w:rsidR="00187801" w:rsidRPr="00EC47E3">
        <w:rPr>
          <w:rFonts w:eastAsia="Arial" w:cs="Arial"/>
          <w:spacing w:val="-1"/>
          <w:w w:val="107"/>
        </w:rPr>
        <w:t>i</w:t>
      </w:r>
      <w:r w:rsidR="00187801" w:rsidRPr="00EC47E3">
        <w:rPr>
          <w:rFonts w:eastAsia="Arial" w:cs="Arial"/>
          <w:w w:val="107"/>
        </w:rPr>
        <w:t>cate</w:t>
      </w:r>
      <w:r w:rsidR="00187801" w:rsidRPr="00EC47E3">
        <w:rPr>
          <w:rFonts w:eastAsia="Arial" w:cs="Arial"/>
          <w:spacing w:val="7"/>
          <w:w w:val="107"/>
        </w:rPr>
        <w:t xml:space="preserve"> </w:t>
      </w:r>
      <w:r w:rsidR="00187801" w:rsidRPr="00EC47E3">
        <w:rPr>
          <w:rFonts w:eastAsia="Arial" w:cs="Arial"/>
        </w:rPr>
        <w:t>why</w:t>
      </w:r>
      <w:r w:rsidR="00187801" w:rsidRPr="00EC47E3">
        <w:rPr>
          <w:rFonts w:eastAsia="Arial" w:cs="Arial"/>
          <w:spacing w:val="34"/>
        </w:rPr>
        <w:t xml:space="preserve"> </w:t>
      </w:r>
      <w:r w:rsidR="00187801" w:rsidRPr="00EC47E3">
        <w:rPr>
          <w:rFonts w:eastAsia="Arial" w:cs="Arial"/>
          <w:w w:val="110"/>
        </w:rPr>
        <w:t>yo</w:t>
      </w:r>
      <w:r w:rsidR="00187801" w:rsidRPr="00EC47E3">
        <w:rPr>
          <w:rFonts w:eastAsia="Arial" w:cs="Arial"/>
          <w:spacing w:val="-1"/>
          <w:w w:val="110"/>
        </w:rPr>
        <w:t>u</w:t>
      </w:r>
      <w:r w:rsidR="00187801" w:rsidRPr="00EC47E3">
        <w:rPr>
          <w:rFonts w:eastAsia="Arial" w:cs="Arial"/>
          <w:w w:val="116"/>
        </w:rPr>
        <w:t>r</w:t>
      </w:r>
      <w:r w:rsidR="00187801" w:rsidRPr="00EC47E3">
        <w:rPr>
          <w:rFonts w:eastAsia="Arial" w:cs="Arial"/>
        </w:rPr>
        <w:t xml:space="preserve"> entry</w:t>
      </w:r>
      <w:r w:rsidR="00187801" w:rsidRPr="00EC47E3">
        <w:rPr>
          <w:rFonts w:eastAsia="Arial" w:cs="Arial"/>
          <w:spacing w:val="47"/>
        </w:rPr>
        <w:t xml:space="preserve"> </w:t>
      </w:r>
      <w:r w:rsidR="00187801" w:rsidRPr="00EC47E3">
        <w:rPr>
          <w:rFonts w:eastAsia="Arial" w:cs="Arial"/>
        </w:rPr>
        <w:t xml:space="preserve">should </w:t>
      </w:r>
      <w:r w:rsidR="00187801" w:rsidRPr="00EC47E3">
        <w:rPr>
          <w:rFonts w:eastAsia="Arial" w:cs="Arial"/>
          <w:spacing w:val="9"/>
        </w:rPr>
        <w:t>win</w:t>
      </w:r>
      <w:r w:rsidR="00187801" w:rsidRPr="00EC47E3">
        <w:rPr>
          <w:rFonts w:eastAsia="Arial" w:cs="Arial"/>
          <w:spacing w:val="34"/>
        </w:rPr>
        <w:t xml:space="preserve"> </w:t>
      </w:r>
      <w:r w:rsidR="00187801" w:rsidRPr="00EC47E3">
        <w:rPr>
          <w:rFonts w:eastAsia="Arial" w:cs="Arial"/>
          <w:color w:val="FF0000"/>
          <w:w w:val="142"/>
        </w:rPr>
        <w:t xml:space="preserve">* </w:t>
      </w:r>
      <w:r w:rsidR="00187801" w:rsidRPr="00EC47E3">
        <w:rPr>
          <w:rFonts w:eastAsia="Arial" w:cs="Arial"/>
          <w:color w:val="FF0000"/>
          <w:w w:val="142"/>
          <w:sz w:val="10"/>
          <w:szCs w:val="10"/>
        </w:rPr>
        <w:t>(300 word limit)</w:t>
      </w:r>
    </w:p>
    <w:p w:rsidR="00187801" w:rsidRPr="00EC47E3" w:rsidRDefault="005412D5" w:rsidP="00187801">
      <w:pPr>
        <w:spacing w:before="67"/>
        <w:ind w:left="1558" w:right="-20"/>
        <w:rPr>
          <w:rFonts w:eastAsia="Arial" w:cs="Arial"/>
        </w:rPr>
      </w:pPr>
      <w:r w:rsidRPr="00EC47E3">
        <w:rPr>
          <w:rFonts w:eastAsiaTheme="minorHAnsi" w:cstheme="min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C7215F" wp14:editId="3757E007">
                <wp:simplePos x="0" y="0"/>
                <wp:positionH relativeFrom="column">
                  <wp:posOffset>-14605</wp:posOffset>
                </wp:positionH>
                <wp:positionV relativeFrom="paragraph">
                  <wp:posOffset>129844</wp:posOffset>
                </wp:positionV>
                <wp:extent cx="5796280" cy="3442335"/>
                <wp:effectExtent l="0" t="0" r="13970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280" cy="344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2D5" w:rsidRDefault="005412D5" w:rsidP="00541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7215F" id="Text Box 4" o:spid="_x0000_s1027" type="#_x0000_t202" style="position:absolute;left:0;text-align:left;margin-left:-1.15pt;margin-top:10.2pt;width:456.4pt;height:27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" fillcolor="white [3201]" strokeweight=".5pt">
                <v:textbox>
                  <w:txbxContent>
                    <w:p w:rsidR="005412D5" w:rsidRDefault="005412D5" w:rsidP="005412D5"/>
                  </w:txbxContent>
                </v:textbox>
              </v:shape>
            </w:pict>
          </mc:Fallback>
        </mc:AlternateContent>
      </w:r>
    </w:p>
    <w:p w:rsidR="00187801" w:rsidRPr="00EC47E3" w:rsidRDefault="00187801" w:rsidP="00187801">
      <w:pPr>
        <w:spacing w:before="67"/>
        <w:ind w:left="1558" w:right="-20"/>
        <w:rPr>
          <w:rFonts w:eastAsia="Arial" w:cs="Arial"/>
        </w:rPr>
      </w:pPr>
    </w:p>
    <w:p w:rsidR="00187801" w:rsidRPr="00EC47E3" w:rsidRDefault="00187801" w:rsidP="00187801">
      <w:pPr>
        <w:spacing w:before="67"/>
        <w:ind w:left="1558" w:right="-20"/>
        <w:rPr>
          <w:rFonts w:eastAsia="Arial" w:cs="Arial"/>
        </w:rPr>
      </w:pPr>
    </w:p>
    <w:p w:rsidR="00187801" w:rsidRPr="00EC47E3" w:rsidRDefault="00187801" w:rsidP="00187801">
      <w:pPr>
        <w:spacing w:before="67"/>
        <w:ind w:left="1558" w:right="-20"/>
        <w:rPr>
          <w:rFonts w:eastAsia="Arial" w:cs="Arial"/>
        </w:rPr>
      </w:pPr>
    </w:p>
    <w:p w:rsidR="00187801" w:rsidRPr="00EC47E3" w:rsidRDefault="00187801" w:rsidP="00187801">
      <w:pPr>
        <w:spacing w:line="200" w:lineRule="exact"/>
        <w:rPr>
          <w:rFonts w:eastAsiaTheme="minorHAnsi" w:cstheme="minorBidi"/>
        </w:rPr>
      </w:pPr>
    </w:p>
    <w:p w:rsidR="00187801" w:rsidRPr="00EC47E3" w:rsidRDefault="00187801" w:rsidP="00187801">
      <w:pPr>
        <w:spacing w:before="12" w:line="220" w:lineRule="exact"/>
      </w:pPr>
    </w:p>
    <w:p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:rsidR="000965DD" w:rsidRDefault="000965DD" w:rsidP="005412D5">
      <w:pPr>
        <w:spacing w:before="33"/>
        <w:ind w:right="-20"/>
        <w:rPr>
          <w:rFonts w:eastAsia="Arial" w:cs="Arial"/>
        </w:rPr>
      </w:pPr>
    </w:p>
    <w:p w:rsidR="00187801" w:rsidRPr="00EC47E3" w:rsidRDefault="00D20D4D" w:rsidP="005412D5">
      <w:pPr>
        <w:spacing w:before="33"/>
        <w:ind w:right="-20"/>
        <w:rPr>
          <w:rFonts w:eastAsia="Arial" w:cs="Arial"/>
        </w:rPr>
      </w:pPr>
      <w:r>
        <w:rPr>
          <w:rFonts w:eastAsia="Arial" w:cs="Arial"/>
        </w:rPr>
        <w:t>3</w:t>
      </w:r>
      <w:r w:rsidR="00187801" w:rsidRPr="00EC47E3">
        <w:rPr>
          <w:rFonts w:eastAsia="Arial" w:cs="Arial"/>
        </w:rPr>
        <w:t>.</w:t>
      </w:r>
      <w:r w:rsidR="00187801" w:rsidRPr="00EC47E3">
        <w:rPr>
          <w:rFonts w:eastAsia="Arial" w:cs="Arial"/>
          <w:spacing w:val="-2"/>
        </w:rPr>
        <w:t xml:space="preserve"> </w:t>
      </w:r>
      <w:r w:rsidR="005A2312" w:rsidRPr="005A2312">
        <w:t>Customer care &amp; satisfaction</w:t>
      </w:r>
      <w:r w:rsidR="00187801" w:rsidRPr="00EC47E3">
        <w:rPr>
          <w:rFonts w:eastAsia="Arial" w:cs="Arial"/>
          <w:color w:val="FF0000"/>
          <w:w w:val="142"/>
        </w:rPr>
        <w:t xml:space="preserve">* </w:t>
      </w:r>
      <w:r w:rsidR="00187801" w:rsidRPr="00EC47E3">
        <w:rPr>
          <w:rFonts w:eastAsia="Arial" w:cs="Arial"/>
          <w:color w:val="FF0000"/>
          <w:w w:val="142"/>
          <w:sz w:val="10"/>
          <w:szCs w:val="10"/>
        </w:rPr>
        <w:t>(300 word limit)</w:t>
      </w:r>
    </w:p>
    <w:p w:rsidR="00187801" w:rsidRPr="00EC47E3" w:rsidRDefault="005412D5" w:rsidP="00187801">
      <w:pPr>
        <w:spacing w:line="200" w:lineRule="exact"/>
        <w:rPr>
          <w:rFonts w:eastAsia="Adobe Garamond Pro" w:cs="Adobe Garamond Pro"/>
          <w:w w:val="126"/>
          <w:position w:val="-1"/>
        </w:rPr>
      </w:pPr>
      <w:r w:rsidRPr="00EC47E3">
        <w:rPr>
          <w:rFonts w:eastAsiaTheme="minorHAnsi" w:cstheme="min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168C1" wp14:editId="0E3C6A71">
                <wp:simplePos x="0" y="0"/>
                <wp:positionH relativeFrom="column">
                  <wp:posOffset>33655</wp:posOffset>
                </wp:positionH>
                <wp:positionV relativeFrom="paragraph">
                  <wp:posOffset>99999</wp:posOffset>
                </wp:positionV>
                <wp:extent cx="5796280" cy="3442335"/>
                <wp:effectExtent l="0" t="0" r="13970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280" cy="344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2D5" w:rsidRDefault="005412D5" w:rsidP="00541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168C1" id="Text Box 5" o:spid="_x0000_s1028" type="#_x0000_t202" style="position:absolute;margin-left:2.65pt;margin-top:7.85pt;width:456.4pt;height:27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" fillcolor="white [3201]" strokeweight=".5pt">
                <v:textbox>
                  <w:txbxContent>
                    <w:p w:rsidR="005412D5" w:rsidRDefault="005412D5" w:rsidP="005412D5"/>
                  </w:txbxContent>
                </v:textbox>
              </v:shape>
            </w:pict>
          </mc:Fallback>
        </mc:AlternateContent>
      </w:r>
    </w:p>
    <w:p w:rsidR="00187801" w:rsidRPr="00EC47E3" w:rsidRDefault="00187801" w:rsidP="00187801">
      <w:pPr>
        <w:spacing w:line="200" w:lineRule="exact"/>
        <w:rPr>
          <w:rFonts w:eastAsia="Adobe Garamond Pro" w:cs="Adobe Garamond Pro"/>
          <w:w w:val="126"/>
          <w:position w:val="-1"/>
        </w:rPr>
      </w:pPr>
    </w:p>
    <w:p w:rsidR="00187801" w:rsidRPr="00EC47E3" w:rsidRDefault="00187801" w:rsidP="00187801">
      <w:pPr>
        <w:spacing w:line="200" w:lineRule="exact"/>
        <w:rPr>
          <w:rFonts w:eastAsia="Adobe Garamond Pro" w:cs="Adobe Garamond Pro"/>
          <w:w w:val="126"/>
          <w:position w:val="-1"/>
        </w:rPr>
      </w:pPr>
    </w:p>
    <w:p w:rsidR="00187801" w:rsidRPr="00EC47E3" w:rsidRDefault="00187801" w:rsidP="00187801">
      <w:pPr>
        <w:spacing w:line="200" w:lineRule="exact"/>
        <w:rPr>
          <w:rFonts w:eastAsia="Adobe Garamond Pro" w:cs="Adobe Garamond Pro"/>
          <w:w w:val="126"/>
          <w:position w:val="-1"/>
        </w:rPr>
      </w:pPr>
    </w:p>
    <w:p w:rsidR="00187801" w:rsidRPr="00EC47E3" w:rsidRDefault="00187801" w:rsidP="00187801">
      <w:pPr>
        <w:spacing w:line="200" w:lineRule="exact"/>
        <w:rPr>
          <w:rFonts w:eastAsia="Adobe Garamond Pro" w:cs="Adobe Garamond Pro"/>
          <w:w w:val="126"/>
          <w:position w:val="-1"/>
        </w:rPr>
      </w:pPr>
    </w:p>
    <w:p w:rsidR="00187801" w:rsidRPr="00EC47E3" w:rsidRDefault="00187801" w:rsidP="00187801">
      <w:pPr>
        <w:spacing w:line="200" w:lineRule="exact"/>
        <w:rPr>
          <w:rFonts w:eastAsia="Adobe Garamond Pro" w:cs="Adobe Garamond Pro"/>
          <w:w w:val="126"/>
          <w:position w:val="-1"/>
        </w:rPr>
      </w:pPr>
    </w:p>
    <w:p w:rsidR="00187801" w:rsidRPr="00EC47E3" w:rsidRDefault="00187801" w:rsidP="00187801">
      <w:pPr>
        <w:spacing w:line="200" w:lineRule="exact"/>
        <w:rPr>
          <w:rFonts w:eastAsia="Adobe Garamond Pro" w:cs="Adobe Garamond Pro"/>
          <w:w w:val="126"/>
          <w:position w:val="-1"/>
        </w:rPr>
      </w:pPr>
    </w:p>
    <w:p w:rsidR="00187801" w:rsidRPr="00EC47E3" w:rsidRDefault="00187801" w:rsidP="00187801">
      <w:pPr>
        <w:spacing w:line="200" w:lineRule="exact"/>
        <w:rPr>
          <w:rFonts w:eastAsiaTheme="minorHAnsi" w:cstheme="minorBidi"/>
        </w:rPr>
      </w:pPr>
    </w:p>
    <w:p w:rsidR="00187801" w:rsidRPr="00EC47E3" w:rsidRDefault="00187801" w:rsidP="00187801">
      <w:pPr>
        <w:spacing w:before="12" w:line="220" w:lineRule="exact"/>
      </w:pPr>
    </w:p>
    <w:p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:rsidR="00187801" w:rsidRPr="00EC47E3" w:rsidRDefault="00187801" w:rsidP="00187801">
      <w:pPr>
        <w:spacing w:before="3" w:line="260" w:lineRule="exact"/>
        <w:rPr>
          <w:rFonts w:eastAsia="Adobe Garamond Pro" w:cs="Adobe Garamond Pro"/>
          <w:w w:val="126"/>
          <w:position w:val="-1"/>
        </w:rPr>
      </w:pPr>
    </w:p>
    <w:p w:rsidR="00187801" w:rsidRPr="00EC47E3" w:rsidRDefault="00187801" w:rsidP="00187801">
      <w:pPr>
        <w:spacing w:before="3" w:line="260" w:lineRule="exact"/>
        <w:rPr>
          <w:rFonts w:eastAsia="Adobe Garamond Pro" w:cs="Adobe Garamond Pro"/>
          <w:w w:val="126"/>
          <w:position w:val="-1"/>
        </w:rPr>
      </w:pPr>
    </w:p>
    <w:p w:rsidR="00187801" w:rsidRPr="00EC47E3" w:rsidRDefault="00187801" w:rsidP="00187801">
      <w:pPr>
        <w:spacing w:before="3" w:line="260" w:lineRule="exact"/>
        <w:rPr>
          <w:rFonts w:eastAsia="Adobe Garamond Pro" w:cs="Adobe Garamond Pro"/>
          <w:w w:val="126"/>
          <w:position w:val="-1"/>
        </w:rPr>
      </w:pPr>
    </w:p>
    <w:p w:rsidR="00187801" w:rsidRPr="00EC47E3" w:rsidRDefault="00187801" w:rsidP="00187801">
      <w:pPr>
        <w:spacing w:before="3" w:line="260" w:lineRule="exact"/>
        <w:rPr>
          <w:rFonts w:eastAsia="Adobe Garamond Pro" w:cs="Adobe Garamond Pro"/>
          <w:w w:val="126"/>
          <w:position w:val="-1"/>
        </w:rPr>
      </w:pPr>
    </w:p>
    <w:p w:rsidR="00187801" w:rsidRPr="00EC47E3" w:rsidRDefault="00187801" w:rsidP="00187801">
      <w:pPr>
        <w:spacing w:before="3" w:line="260" w:lineRule="exact"/>
        <w:rPr>
          <w:rFonts w:eastAsia="Adobe Garamond Pro" w:cs="Adobe Garamond Pro"/>
          <w:w w:val="126"/>
          <w:position w:val="-1"/>
        </w:rPr>
      </w:pPr>
    </w:p>
    <w:p w:rsidR="006E4F3B" w:rsidRPr="00EC47E3" w:rsidRDefault="006E4F3B" w:rsidP="005412D5">
      <w:pPr>
        <w:ind w:right="-20"/>
        <w:rPr>
          <w:rFonts w:eastAsia="Arial" w:cs="Arial"/>
        </w:rPr>
      </w:pPr>
    </w:p>
    <w:p w:rsidR="00187801" w:rsidRPr="00EC47E3" w:rsidRDefault="00D20D4D" w:rsidP="005412D5">
      <w:pPr>
        <w:ind w:right="-20"/>
        <w:rPr>
          <w:rFonts w:eastAsia="Arial" w:cs="Arial"/>
        </w:rPr>
      </w:pPr>
      <w:r>
        <w:rPr>
          <w:rFonts w:eastAsia="Arial" w:cs="Arial"/>
        </w:rPr>
        <w:t>4</w:t>
      </w:r>
      <w:r w:rsidR="00187801" w:rsidRPr="00EC47E3">
        <w:rPr>
          <w:rFonts w:eastAsia="Arial" w:cs="Arial"/>
        </w:rPr>
        <w:t>.</w:t>
      </w:r>
      <w:r w:rsidR="00AD3D27">
        <w:rPr>
          <w:rFonts w:eastAsia="Arial" w:cs="Arial"/>
          <w:w w:val="110"/>
        </w:rPr>
        <w:t xml:space="preserve"> </w:t>
      </w:r>
      <w:r w:rsidR="005A2312" w:rsidRPr="005A2312">
        <w:rPr>
          <w:rFonts w:eastAsia="Arial" w:cs="Arial"/>
          <w:w w:val="110"/>
        </w:rPr>
        <w:t>Financial results</w:t>
      </w:r>
      <w:r w:rsidR="00187801" w:rsidRPr="00EC47E3">
        <w:rPr>
          <w:rFonts w:eastAsia="Arial" w:cs="Arial"/>
          <w:color w:val="FF0000"/>
          <w:w w:val="142"/>
        </w:rPr>
        <w:t xml:space="preserve">* </w:t>
      </w:r>
      <w:r w:rsidR="00187801" w:rsidRPr="00EC47E3">
        <w:rPr>
          <w:rFonts w:eastAsia="Arial" w:cs="Arial"/>
          <w:color w:val="FF0000"/>
          <w:w w:val="142"/>
          <w:sz w:val="10"/>
          <w:szCs w:val="10"/>
        </w:rPr>
        <w:t>(300 word limit)</w:t>
      </w:r>
    </w:p>
    <w:p w:rsidR="00187801" w:rsidRPr="00EC47E3" w:rsidRDefault="00187801" w:rsidP="00692723"/>
    <w:p w:rsidR="005412D5" w:rsidRPr="00EC47E3" w:rsidRDefault="005412D5" w:rsidP="00CC6BB1">
      <w:pPr>
        <w:rPr>
          <w:sz w:val="8"/>
          <w:szCs w:val="8"/>
        </w:rPr>
      </w:pPr>
      <w:r w:rsidRPr="00EC47E3">
        <w:rPr>
          <w:rFonts w:eastAsiaTheme="minorHAnsi" w:cstheme="min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5AA5ED" wp14:editId="599C4438">
                <wp:simplePos x="0" y="0"/>
                <wp:positionH relativeFrom="column">
                  <wp:posOffset>34980</wp:posOffset>
                </wp:positionH>
                <wp:positionV relativeFrom="paragraph">
                  <wp:posOffset>2540</wp:posOffset>
                </wp:positionV>
                <wp:extent cx="5796280" cy="3442335"/>
                <wp:effectExtent l="0" t="0" r="13970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280" cy="344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2D5" w:rsidRDefault="005412D5" w:rsidP="00541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AA5ED" id="Text Box 6" o:spid="_x0000_s1029" type="#_x0000_t202" style="position:absolute;margin-left:2.75pt;margin-top:.2pt;width:456.4pt;height:27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" fillcolor="white [3201]" strokeweight=".5pt">
                <v:textbox>
                  <w:txbxContent>
                    <w:p w:rsidR="005412D5" w:rsidRDefault="005412D5" w:rsidP="005412D5"/>
                  </w:txbxContent>
                </v:textbox>
              </v:shape>
            </w:pict>
          </mc:Fallback>
        </mc:AlternateContent>
      </w: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F67516" w:rsidRPr="00EC47E3" w:rsidRDefault="00F67516" w:rsidP="005412D5">
      <w:pPr>
        <w:spacing w:before="33"/>
        <w:ind w:right="-20"/>
        <w:rPr>
          <w:rFonts w:eastAsia="Arial" w:cs="Arial"/>
        </w:rPr>
      </w:pPr>
    </w:p>
    <w:p w:rsidR="005412D5" w:rsidRPr="00EC47E3" w:rsidRDefault="00D20D4D" w:rsidP="005412D5">
      <w:pPr>
        <w:spacing w:before="33"/>
        <w:ind w:right="-20"/>
        <w:rPr>
          <w:rFonts w:eastAsia="Arial" w:cs="Arial"/>
          <w:w w:val="142"/>
        </w:rPr>
      </w:pPr>
      <w:r>
        <w:rPr>
          <w:rFonts w:eastAsia="Arial" w:cs="Arial"/>
        </w:rPr>
        <w:t>5</w:t>
      </w:r>
      <w:r w:rsidR="005412D5" w:rsidRPr="00EC47E3">
        <w:rPr>
          <w:rFonts w:eastAsia="Arial" w:cs="Arial"/>
        </w:rPr>
        <w:t>.</w:t>
      </w:r>
      <w:r w:rsidR="000A7D9E">
        <w:rPr>
          <w:rFonts w:eastAsia="Arial" w:cs="Arial"/>
          <w:w w:val="109"/>
        </w:rPr>
        <w:t xml:space="preserve"> </w:t>
      </w:r>
      <w:r w:rsidR="005A2312" w:rsidRPr="005A2312">
        <w:rPr>
          <w:rFonts w:eastAsia="Arial" w:cs="Arial"/>
          <w:w w:val="109"/>
        </w:rPr>
        <w:t>Innovation</w:t>
      </w:r>
      <w:r w:rsidR="005412D5" w:rsidRPr="000A7D9E">
        <w:rPr>
          <w:rFonts w:eastAsia="Arial" w:cs="Arial"/>
          <w:color w:val="FF0000"/>
          <w:w w:val="142"/>
        </w:rPr>
        <w:t xml:space="preserve">* </w:t>
      </w:r>
      <w:r w:rsidR="005412D5" w:rsidRPr="000A7D9E">
        <w:rPr>
          <w:rFonts w:eastAsia="Arial" w:cs="Arial"/>
          <w:color w:val="FF0000"/>
          <w:w w:val="142"/>
          <w:sz w:val="10"/>
          <w:szCs w:val="10"/>
        </w:rPr>
        <w:t>(300 word limit)</w:t>
      </w: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  <w:r w:rsidRPr="00EC47E3">
        <w:rPr>
          <w:rFonts w:eastAsiaTheme="minorHAnsi" w:cstheme="min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A3DBDD" wp14:editId="5E367331">
                <wp:simplePos x="0" y="0"/>
                <wp:positionH relativeFrom="column">
                  <wp:posOffset>12065</wp:posOffset>
                </wp:positionH>
                <wp:positionV relativeFrom="paragraph">
                  <wp:posOffset>42545</wp:posOffset>
                </wp:positionV>
                <wp:extent cx="5796280" cy="3442335"/>
                <wp:effectExtent l="0" t="0" r="13970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280" cy="344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2D5" w:rsidRDefault="005412D5" w:rsidP="00541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3DBDD" id="Text Box 7" o:spid="_x0000_s1030" type="#_x0000_t202" style="position:absolute;margin-left:.95pt;margin-top:3.35pt;width:456.4pt;height:27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" fillcolor="white [3201]" strokeweight=".5pt">
                <v:textbox>
                  <w:txbxContent>
                    <w:p w:rsidR="005412D5" w:rsidRDefault="005412D5" w:rsidP="005412D5"/>
                  </w:txbxContent>
                </v:textbox>
              </v:shape>
            </w:pict>
          </mc:Fallback>
        </mc:AlternateContent>
      </w: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ind w:right="-20"/>
        <w:rPr>
          <w:rFonts w:eastAsia="Arial" w:cs="Arial"/>
        </w:rPr>
      </w:pPr>
    </w:p>
    <w:p w:rsidR="005412D5" w:rsidRPr="00EC47E3" w:rsidRDefault="005412D5" w:rsidP="005412D5">
      <w:pPr>
        <w:ind w:right="-20"/>
        <w:rPr>
          <w:rFonts w:eastAsia="Arial" w:cs="Arial"/>
        </w:rPr>
      </w:pPr>
    </w:p>
    <w:p w:rsidR="005412D5" w:rsidRPr="00EC47E3" w:rsidRDefault="00D20D4D" w:rsidP="005412D5">
      <w:pPr>
        <w:ind w:right="-20"/>
        <w:rPr>
          <w:rFonts w:eastAsia="Arial" w:cs="Arial"/>
        </w:rPr>
      </w:pPr>
      <w:r>
        <w:rPr>
          <w:rFonts w:eastAsia="Arial" w:cs="Arial"/>
        </w:rPr>
        <w:t>6</w:t>
      </w:r>
      <w:r w:rsidR="005412D5" w:rsidRPr="00EC47E3">
        <w:rPr>
          <w:rFonts w:eastAsia="Arial" w:cs="Arial"/>
        </w:rPr>
        <w:t>.</w:t>
      </w:r>
      <w:r w:rsidR="00F67516" w:rsidRPr="00EC47E3">
        <w:rPr>
          <w:rFonts w:eastAsia="Arial" w:cs="Arial"/>
          <w:w w:val="110"/>
        </w:rPr>
        <w:t xml:space="preserve"> </w:t>
      </w:r>
      <w:r w:rsidR="005A2312" w:rsidRPr="005A2312">
        <w:rPr>
          <w:rFonts w:eastAsia="Arial" w:cs="Arial"/>
          <w:w w:val="110"/>
        </w:rPr>
        <w:t>Regulatory track record</w:t>
      </w:r>
      <w:r w:rsidR="005412D5" w:rsidRPr="00EC47E3">
        <w:rPr>
          <w:rFonts w:eastAsia="Arial" w:cs="Arial"/>
          <w:color w:val="FF0000"/>
          <w:w w:val="142"/>
        </w:rPr>
        <w:t xml:space="preserve">* </w:t>
      </w:r>
      <w:r w:rsidR="005412D5" w:rsidRPr="00EC47E3">
        <w:rPr>
          <w:rFonts w:eastAsia="Arial" w:cs="Arial"/>
          <w:color w:val="FF0000"/>
          <w:w w:val="142"/>
          <w:sz w:val="10"/>
          <w:szCs w:val="10"/>
        </w:rPr>
        <w:t>(300 word limit)</w:t>
      </w: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  <w:r w:rsidRPr="00EC47E3">
        <w:rPr>
          <w:rFonts w:eastAsiaTheme="minorHAnsi" w:cstheme="min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C89061" wp14:editId="5557A60A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796280" cy="3442335"/>
                <wp:effectExtent l="0" t="0" r="13970" b="247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280" cy="344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2D5" w:rsidRDefault="005412D5" w:rsidP="00541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89061" id="Text Box 8" o:spid="_x0000_s1031" type="#_x0000_t202" style="position:absolute;margin-left:1.05pt;margin-top:2.55pt;width:456.4pt;height:27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" fillcolor="white [3201]" strokeweight=".5pt">
                <v:textbox>
                  <w:txbxContent>
                    <w:p w:rsidR="005412D5" w:rsidRDefault="005412D5" w:rsidP="005412D5"/>
                  </w:txbxContent>
                </v:textbox>
              </v:shape>
            </w:pict>
          </mc:Fallback>
        </mc:AlternateContent>
      </w: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412D5" w:rsidRPr="00EC47E3" w:rsidRDefault="005412D5" w:rsidP="005412D5">
      <w:pPr>
        <w:rPr>
          <w:sz w:val="8"/>
          <w:szCs w:val="8"/>
        </w:rPr>
      </w:pPr>
    </w:p>
    <w:p w:rsidR="005F6E87" w:rsidRPr="00EC47E3" w:rsidRDefault="005F6E87" w:rsidP="005412D5">
      <w:pPr>
        <w:rPr>
          <w:sz w:val="8"/>
          <w:szCs w:val="8"/>
        </w:rPr>
      </w:pPr>
    </w:p>
    <w:p w:rsidR="00E07395" w:rsidRPr="00EC47E3" w:rsidRDefault="00E07395" w:rsidP="005412D5">
      <w:pPr>
        <w:rPr>
          <w:sz w:val="8"/>
          <w:szCs w:val="8"/>
        </w:rPr>
      </w:pPr>
    </w:p>
    <w:p w:rsidR="00E07395" w:rsidRPr="00EC47E3" w:rsidRDefault="00E07395" w:rsidP="005412D5">
      <w:pPr>
        <w:rPr>
          <w:sz w:val="8"/>
          <w:szCs w:val="8"/>
        </w:rPr>
      </w:pPr>
    </w:p>
    <w:p w:rsidR="00E07395" w:rsidRPr="00EC47E3" w:rsidRDefault="00E07395" w:rsidP="005412D5">
      <w:pPr>
        <w:rPr>
          <w:sz w:val="8"/>
          <w:szCs w:val="8"/>
        </w:rPr>
      </w:pPr>
    </w:p>
    <w:p w:rsidR="00E07395" w:rsidRPr="00EC47E3" w:rsidRDefault="00E07395" w:rsidP="005412D5">
      <w:pPr>
        <w:rPr>
          <w:sz w:val="8"/>
          <w:szCs w:val="8"/>
        </w:rPr>
      </w:pPr>
    </w:p>
    <w:p w:rsidR="00E07395" w:rsidRPr="00EC47E3" w:rsidRDefault="00E07395" w:rsidP="005412D5">
      <w:pPr>
        <w:rPr>
          <w:sz w:val="8"/>
          <w:szCs w:val="8"/>
        </w:rPr>
      </w:pPr>
    </w:p>
    <w:p w:rsidR="00E07395" w:rsidRPr="00EC47E3" w:rsidRDefault="00E07395" w:rsidP="005412D5">
      <w:pPr>
        <w:rPr>
          <w:sz w:val="8"/>
          <w:szCs w:val="8"/>
        </w:rPr>
      </w:pPr>
    </w:p>
    <w:p w:rsidR="00E07395" w:rsidRPr="00EC47E3" w:rsidRDefault="00E07395" w:rsidP="005412D5">
      <w:pPr>
        <w:rPr>
          <w:sz w:val="8"/>
          <w:szCs w:val="8"/>
        </w:rPr>
      </w:pPr>
    </w:p>
    <w:p w:rsidR="00E07395" w:rsidRPr="00EC47E3" w:rsidRDefault="00E07395" w:rsidP="005412D5">
      <w:pPr>
        <w:rPr>
          <w:sz w:val="8"/>
          <w:szCs w:val="8"/>
        </w:rPr>
      </w:pPr>
    </w:p>
    <w:p w:rsidR="00E07395" w:rsidRPr="00EC47E3" w:rsidRDefault="00E07395" w:rsidP="005412D5">
      <w:pPr>
        <w:rPr>
          <w:sz w:val="8"/>
          <w:szCs w:val="8"/>
        </w:rPr>
      </w:pPr>
    </w:p>
    <w:p w:rsidR="00E07395" w:rsidRPr="00EC47E3" w:rsidRDefault="00E07395" w:rsidP="005412D5">
      <w:pPr>
        <w:rPr>
          <w:sz w:val="8"/>
          <w:szCs w:val="8"/>
        </w:rPr>
      </w:pPr>
    </w:p>
    <w:p w:rsidR="00E07395" w:rsidRPr="00EC47E3" w:rsidRDefault="00E07395" w:rsidP="005412D5">
      <w:pPr>
        <w:rPr>
          <w:sz w:val="8"/>
          <w:szCs w:val="8"/>
        </w:rPr>
      </w:pPr>
    </w:p>
    <w:p w:rsidR="00E07395" w:rsidRPr="00EC47E3" w:rsidRDefault="00E07395" w:rsidP="005412D5">
      <w:pPr>
        <w:rPr>
          <w:sz w:val="8"/>
          <w:szCs w:val="8"/>
        </w:rPr>
      </w:pPr>
    </w:p>
    <w:p w:rsidR="00E07395" w:rsidRPr="00EC47E3" w:rsidRDefault="00E07395" w:rsidP="005412D5">
      <w:pPr>
        <w:rPr>
          <w:sz w:val="8"/>
          <w:szCs w:val="8"/>
        </w:rPr>
      </w:pPr>
    </w:p>
    <w:p w:rsidR="00E07395" w:rsidRPr="00EC47E3" w:rsidRDefault="00E07395" w:rsidP="005412D5">
      <w:pPr>
        <w:rPr>
          <w:sz w:val="8"/>
          <w:szCs w:val="8"/>
        </w:rPr>
      </w:pPr>
    </w:p>
    <w:p w:rsidR="00E07395" w:rsidRPr="00EC47E3" w:rsidRDefault="00E07395" w:rsidP="005412D5">
      <w:pPr>
        <w:rPr>
          <w:sz w:val="8"/>
          <w:szCs w:val="8"/>
        </w:rPr>
      </w:pPr>
    </w:p>
    <w:p w:rsidR="00E07395" w:rsidRPr="00EC47E3" w:rsidRDefault="00E07395" w:rsidP="005412D5">
      <w:pPr>
        <w:rPr>
          <w:sz w:val="8"/>
          <w:szCs w:val="8"/>
        </w:rPr>
      </w:pPr>
    </w:p>
    <w:p w:rsidR="00E07395" w:rsidRPr="00EC47E3" w:rsidRDefault="00E07395" w:rsidP="005412D5">
      <w:pPr>
        <w:rPr>
          <w:sz w:val="8"/>
          <w:szCs w:val="8"/>
        </w:rPr>
      </w:pPr>
    </w:p>
    <w:p w:rsidR="00E07395" w:rsidRPr="00EC47E3" w:rsidRDefault="00E07395" w:rsidP="005412D5">
      <w:pPr>
        <w:rPr>
          <w:sz w:val="8"/>
          <w:szCs w:val="8"/>
        </w:rPr>
      </w:pPr>
    </w:p>
    <w:p w:rsidR="00E07395" w:rsidRPr="00EC47E3" w:rsidRDefault="00E07395" w:rsidP="005412D5">
      <w:pPr>
        <w:rPr>
          <w:sz w:val="8"/>
          <w:szCs w:val="8"/>
        </w:rPr>
      </w:pPr>
    </w:p>
    <w:p w:rsidR="00E07395" w:rsidRPr="00EC47E3" w:rsidRDefault="00E07395" w:rsidP="005412D5">
      <w:pPr>
        <w:rPr>
          <w:sz w:val="8"/>
          <w:szCs w:val="8"/>
        </w:rPr>
      </w:pPr>
    </w:p>
    <w:p w:rsidR="00E07395" w:rsidRPr="00EC47E3" w:rsidRDefault="00E07395" w:rsidP="005412D5">
      <w:pPr>
        <w:rPr>
          <w:sz w:val="8"/>
          <w:szCs w:val="8"/>
        </w:rPr>
      </w:pPr>
    </w:p>
    <w:p w:rsidR="00E07395" w:rsidRPr="00EC47E3" w:rsidRDefault="00E07395" w:rsidP="005412D5">
      <w:pPr>
        <w:rPr>
          <w:sz w:val="8"/>
          <w:szCs w:val="8"/>
        </w:rPr>
      </w:pPr>
    </w:p>
    <w:p w:rsidR="00E07395" w:rsidRPr="00EC47E3" w:rsidRDefault="00E07395" w:rsidP="005412D5">
      <w:pPr>
        <w:rPr>
          <w:sz w:val="8"/>
          <w:szCs w:val="8"/>
        </w:rPr>
      </w:pPr>
    </w:p>
    <w:p w:rsidR="00E07395" w:rsidRPr="00EC47E3" w:rsidRDefault="00E07395" w:rsidP="005412D5">
      <w:pPr>
        <w:rPr>
          <w:sz w:val="8"/>
          <w:szCs w:val="8"/>
        </w:rPr>
      </w:pPr>
    </w:p>
    <w:p w:rsidR="00E07395" w:rsidRPr="00EC47E3" w:rsidRDefault="00E07395" w:rsidP="005412D5">
      <w:pPr>
        <w:rPr>
          <w:sz w:val="8"/>
          <w:szCs w:val="8"/>
        </w:rPr>
      </w:pPr>
    </w:p>
    <w:p w:rsidR="00E07395" w:rsidRPr="00EC47E3" w:rsidRDefault="00E07395" w:rsidP="005412D5">
      <w:pPr>
        <w:rPr>
          <w:sz w:val="8"/>
          <w:szCs w:val="8"/>
        </w:rPr>
      </w:pPr>
    </w:p>
    <w:p w:rsidR="00E07395" w:rsidRPr="00EC47E3" w:rsidRDefault="00E07395" w:rsidP="005412D5">
      <w:pPr>
        <w:rPr>
          <w:sz w:val="8"/>
          <w:szCs w:val="8"/>
        </w:rPr>
      </w:pPr>
    </w:p>
    <w:p w:rsidR="00E07395" w:rsidRPr="00EC47E3" w:rsidRDefault="00E07395" w:rsidP="005412D5">
      <w:pPr>
        <w:rPr>
          <w:sz w:val="8"/>
          <w:szCs w:val="8"/>
        </w:rPr>
      </w:pPr>
    </w:p>
    <w:p w:rsidR="00E07395" w:rsidRPr="00EC47E3" w:rsidRDefault="00E07395" w:rsidP="005412D5">
      <w:pPr>
        <w:rPr>
          <w:sz w:val="8"/>
          <w:szCs w:val="8"/>
        </w:rPr>
      </w:pPr>
    </w:p>
    <w:p w:rsidR="00E07395" w:rsidRPr="00EC47E3" w:rsidRDefault="00E07395" w:rsidP="005412D5">
      <w:pPr>
        <w:rPr>
          <w:sz w:val="8"/>
          <w:szCs w:val="8"/>
        </w:rPr>
      </w:pPr>
    </w:p>
    <w:p w:rsidR="00E07395" w:rsidRPr="00EC47E3" w:rsidRDefault="00E07395" w:rsidP="005412D5">
      <w:pPr>
        <w:rPr>
          <w:sz w:val="8"/>
          <w:szCs w:val="8"/>
        </w:rPr>
      </w:pPr>
    </w:p>
    <w:p w:rsidR="00E07395" w:rsidRPr="00EC47E3" w:rsidRDefault="00E07395" w:rsidP="005412D5">
      <w:pPr>
        <w:rPr>
          <w:sz w:val="8"/>
          <w:szCs w:val="8"/>
        </w:rPr>
      </w:pPr>
    </w:p>
    <w:p w:rsidR="00E07395" w:rsidRPr="00EC47E3" w:rsidRDefault="00E07395" w:rsidP="005412D5">
      <w:pPr>
        <w:rPr>
          <w:sz w:val="8"/>
          <w:szCs w:val="8"/>
        </w:rPr>
      </w:pPr>
    </w:p>
    <w:p w:rsidR="00E07395" w:rsidRPr="00EC47E3" w:rsidRDefault="00E07395" w:rsidP="005412D5">
      <w:pPr>
        <w:rPr>
          <w:sz w:val="8"/>
          <w:szCs w:val="8"/>
        </w:rPr>
      </w:pPr>
    </w:p>
    <w:p w:rsidR="00E07395" w:rsidRPr="00EC47E3" w:rsidRDefault="00E07395" w:rsidP="005412D5">
      <w:pPr>
        <w:rPr>
          <w:sz w:val="8"/>
          <w:szCs w:val="8"/>
        </w:rPr>
      </w:pPr>
    </w:p>
    <w:p w:rsidR="00E07395" w:rsidRPr="00EC47E3" w:rsidRDefault="00E07395" w:rsidP="005412D5">
      <w:pPr>
        <w:rPr>
          <w:sz w:val="8"/>
          <w:szCs w:val="8"/>
        </w:rPr>
      </w:pPr>
    </w:p>
    <w:p w:rsidR="00E07395" w:rsidRPr="00EC47E3" w:rsidRDefault="00E07395" w:rsidP="005412D5">
      <w:pPr>
        <w:rPr>
          <w:sz w:val="8"/>
          <w:szCs w:val="8"/>
        </w:rPr>
      </w:pPr>
    </w:p>
    <w:p w:rsidR="00E07395" w:rsidRPr="00EC47E3" w:rsidRDefault="00E07395" w:rsidP="005412D5">
      <w:pPr>
        <w:rPr>
          <w:sz w:val="8"/>
          <w:szCs w:val="8"/>
        </w:rPr>
      </w:pPr>
    </w:p>
    <w:p w:rsidR="00E07395" w:rsidRPr="00EC47E3" w:rsidRDefault="00E07395" w:rsidP="005412D5">
      <w:pPr>
        <w:rPr>
          <w:sz w:val="8"/>
          <w:szCs w:val="8"/>
        </w:rPr>
      </w:pPr>
    </w:p>
    <w:p w:rsidR="00E07395" w:rsidRPr="00EC47E3" w:rsidRDefault="00E07395" w:rsidP="005412D5">
      <w:pPr>
        <w:rPr>
          <w:sz w:val="8"/>
          <w:szCs w:val="8"/>
        </w:rPr>
      </w:pPr>
    </w:p>
    <w:p w:rsidR="00E07395" w:rsidRPr="00EC47E3" w:rsidRDefault="00E07395" w:rsidP="005412D5">
      <w:pPr>
        <w:rPr>
          <w:sz w:val="8"/>
          <w:szCs w:val="8"/>
        </w:rPr>
      </w:pPr>
    </w:p>
    <w:p w:rsidR="00E07395" w:rsidRPr="00EC47E3" w:rsidRDefault="00E07395" w:rsidP="005412D5">
      <w:pPr>
        <w:rPr>
          <w:sz w:val="8"/>
          <w:szCs w:val="8"/>
        </w:rPr>
      </w:pPr>
    </w:p>
    <w:p w:rsidR="00E07395" w:rsidRPr="00EC47E3" w:rsidRDefault="00E07395" w:rsidP="005412D5">
      <w:pPr>
        <w:rPr>
          <w:sz w:val="8"/>
          <w:szCs w:val="8"/>
        </w:rPr>
      </w:pPr>
    </w:p>
    <w:p w:rsidR="00E07395" w:rsidRPr="00EC47E3" w:rsidRDefault="00E07395" w:rsidP="005412D5">
      <w:pPr>
        <w:rPr>
          <w:sz w:val="8"/>
          <w:szCs w:val="8"/>
        </w:rPr>
      </w:pPr>
    </w:p>
    <w:p w:rsidR="00E07395" w:rsidRPr="00EC47E3" w:rsidRDefault="00E07395" w:rsidP="005412D5">
      <w:pPr>
        <w:rPr>
          <w:sz w:val="8"/>
          <w:szCs w:val="8"/>
        </w:rPr>
      </w:pPr>
    </w:p>
    <w:p w:rsidR="00E07395" w:rsidRPr="00EC47E3" w:rsidRDefault="00E07395" w:rsidP="005412D5">
      <w:pPr>
        <w:rPr>
          <w:sz w:val="8"/>
          <w:szCs w:val="8"/>
        </w:rPr>
      </w:pPr>
    </w:p>
    <w:p w:rsidR="00E07395" w:rsidRPr="00EC47E3" w:rsidRDefault="00E07395" w:rsidP="005412D5">
      <w:pPr>
        <w:rPr>
          <w:sz w:val="8"/>
          <w:szCs w:val="8"/>
        </w:rPr>
      </w:pPr>
    </w:p>
    <w:p w:rsidR="00E07395" w:rsidRPr="00EC47E3" w:rsidRDefault="00E07395" w:rsidP="005412D5">
      <w:pPr>
        <w:rPr>
          <w:sz w:val="8"/>
          <w:szCs w:val="8"/>
        </w:rPr>
      </w:pPr>
    </w:p>
    <w:p w:rsidR="00E07395" w:rsidRPr="00EC47E3" w:rsidRDefault="00E07395" w:rsidP="005412D5">
      <w:pPr>
        <w:rPr>
          <w:sz w:val="8"/>
          <w:szCs w:val="8"/>
        </w:rPr>
      </w:pPr>
    </w:p>
    <w:p w:rsidR="00E07395" w:rsidRPr="00EC47E3" w:rsidRDefault="00E07395" w:rsidP="005412D5">
      <w:pPr>
        <w:rPr>
          <w:sz w:val="8"/>
          <w:szCs w:val="8"/>
        </w:rPr>
      </w:pPr>
    </w:p>
    <w:p w:rsidR="00E07395" w:rsidRPr="00EC47E3" w:rsidRDefault="00E07395" w:rsidP="005412D5">
      <w:pPr>
        <w:rPr>
          <w:sz w:val="8"/>
          <w:szCs w:val="8"/>
        </w:rPr>
      </w:pPr>
    </w:p>
    <w:p w:rsidR="00E07395" w:rsidRPr="00EC47E3" w:rsidRDefault="00E07395" w:rsidP="005412D5">
      <w:pPr>
        <w:rPr>
          <w:sz w:val="8"/>
          <w:szCs w:val="8"/>
        </w:rPr>
      </w:pPr>
    </w:p>
    <w:p w:rsidR="00E07395" w:rsidRPr="00EC47E3" w:rsidRDefault="00E07395" w:rsidP="00E07395">
      <w:pPr>
        <w:spacing w:before="33"/>
        <w:ind w:right="-20"/>
        <w:rPr>
          <w:rFonts w:eastAsia="Arial" w:cs="Arial"/>
        </w:rPr>
      </w:pPr>
    </w:p>
    <w:p w:rsidR="00E07395" w:rsidRPr="00EC47E3" w:rsidRDefault="00D20D4D" w:rsidP="00E07395">
      <w:pPr>
        <w:spacing w:before="33"/>
        <w:ind w:right="-20"/>
        <w:rPr>
          <w:rFonts w:eastAsia="Arial" w:cs="Arial"/>
          <w:w w:val="142"/>
        </w:rPr>
      </w:pPr>
      <w:r>
        <w:rPr>
          <w:rFonts w:eastAsia="Arial" w:cs="Arial"/>
        </w:rPr>
        <w:t>7</w:t>
      </w:r>
      <w:r w:rsidR="00E07395" w:rsidRPr="00EC47E3">
        <w:rPr>
          <w:rFonts w:eastAsia="Arial" w:cs="Arial"/>
        </w:rPr>
        <w:t>.</w:t>
      </w:r>
      <w:r w:rsidR="0084495D">
        <w:rPr>
          <w:rFonts w:eastAsia="Arial" w:cs="Arial"/>
          <w:w w:val="109"/>
        </w:rPr>
        <w:t xml:space="preserve"> </w:t>
      </w:r>
      <w:r w:rsidR="005A2312" w:rsidRPr="005A2312">
        <w:rPr>
          <w:rFonts w:eastAsia="Arial" w:cs="Arial"/>
          <w:w w:val="109"/>
        </w:rPr>
        <w:t>Safety, including financial security</w:t>
      </w:r>
      <w:bookmarkStart w:id="0" w:name="_GoBack"/>
      <w:bookmarkEnd w:id="0"/>
      <w:r w:rsidR="00E07395" w:rsidRPr="00EC47E3">
        <w:rPr>
          <w:rFonts w:eastAsia="Arial" w:cs="Arial"/>
          <w:color w:val="FF0000"/>
          <w:w w:val="142"/>
        </w:rPr>
        <w:t xml:space="preserve">* </w:t>
      </w:r>
      <w:r w:rsidR="00E07395" w:rsidRPr="00EC47E3">
        <w:rPr>
          <w:rFonts w:eastAsia="Arial" w:cs="Arial"/>
          <w:color w:val="FF0000"/>
          <w:w w:val="142"/>
          <w:sz w:val="10"/>
          <w:szCs w:val="10"/>
        </w:rPr>
        <w:t>(300 word limit)</w:t>
      </w: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  <w:r w:rsidRPr="00EC47E3">
        <w:rPr>
          <w:rFonts w:eastAsiaTheme="minorHAnsi" w:cstheme="min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EC5AAD" wp14:editId="7D5F9B13">
                <wp:simplePos x="0" y="0"/>
                <wp:positionH relativeFrom="column">
                  <wp:posOffset>12065</wp:posOffset>
                </wp:positionH>
                <wp:positionV relativeFrom="paragraph">
                  <wp:posOffset>42545</wp:posOffset>
                </wp:positionV>
                <wp:extent cx="5796280" cy="3442335"/>
                <wp:effectExtent l="0" t="0" r="13970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280" cy="344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395" w:rsidRDefault="00E07395" w:rsidP="00E073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C5AAD" id="Text Box 10" o:spid="_x0000_s1032" type="#_x0000_t202" style="position:absolute;margin-left:.95pt;margin-top:3.35pt;width:456.4pt;height:27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" fillcolor="white [3201]" strokeweight=".5pt">
                <v:textbox>
                  <w:txbxContent>
                    <w:p w:rsidR="00E07395" w:rsidRDefault="00E07395" w:rsidP="00E07395"/>
                  </w:txbxContent>
                </v:textbox>
              </v:shape>
            </w:pict>
          </mc:Fallback>
        </mc:AlternateContent>
      </w: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E07395" w:rsidRPr="00EC47E3" w:rsidRDefault="00E07395" w:rsidP="00E07395">
      <w:pPr>
        <w:rPr>
          <w:sz w:val="8"/>
          <w:szCs w:val="8"/>
        </w:rPr>
      </w:pPr>
    </w:p>
    <w:p w:rsidR="00AD3D27" w:rsidRPr="00AD3D27" w:rsidRDefault="00AD3D27" w:rsidP="00AD3D27">
      <w:pPr>
        <w:spacing w:before="33"/>
        <w:ind w:right="-20"/>
        <w:rPr>
          <w:rFonts w:eastAsia="Arial" w:cs="Arial"/>
          <w:sz w:val="8"/>
          <w:szCs w:val="8"/>
        </w:rPr>
      </w:pPr>
    </w:p>
    <w:p w:rsidR="00AD3D27" w:rsidRPr="00EC47E3" w:rsidRDefault="00AD3D27" w:rsidP="00AD3D27">
      <w:pPr>
        <w:rPr>
          <w:sz w:val="8"/>
          <w:szCs w:val="8"/>
        </w:rPr>
      </w:pPr>
    </w:p>
    <w:sectPr w:rsidR="00AD3D27" w:rsidRPr="00EC47E3" w:rsidSect="00692723">
      <w:headerReference w:type="default" r:id="rId11"/>
      <w:footerReference w:type="default" r:id="rId12"/>
      <w:pgSz w:w="12240" w:h="15840"/>
      <w:pgMar w:top="1080" w:right="1440" w:bottom="108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291" w:rsidRDefault="00F35291" w:rsidP="00321162">
      <w:r>
        <w:separator/>
      </w:r>
    </w:p>
  </w:endnote>
  <w:endnote w:type="continuationSeparator" w:id="0">
    <w:p w:rsidR="00F35291" w:rsidRDefault="00F35291" w:rsidP="0032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23" w:rsidRPr="00692723" w:rsidRDefault="00692723">
    <w:pPr>
      <w:pStyle w:val="Footer"/>
      <w:rPr>
        <w:b/>
        <w:color w:val="FF0000"/>
        <w:sz w:val="17"/>
        <w:szCs w:val="17"/>
      </w:rPr>
    </w:pPr>
    <w:r w:rsidRPr="00692723">
      <w:rPr>
        <w:b/>
        <w:color w:val="FF0000"/>
        <w:sz w:val="17"/>
        <w:szCs w:val="17"/>
      </w:rPr>
      <w:t>THIS IS A TEMPLATE ONLY.  ALL NOMINATIONS MUST BE SUBMITTED TO THE ONLINE NOMINATION SURVEY.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291" w:rsidRDefault="00F35291" w:rsidP="00321162">
      <w:r>
        <w:separator/>
      </w:r>
    </w:p>
  </w:footnote>
  <w:footnote w:type="continuationSeparator" w:id="0">
    <w:p w:rsidR="00F35291" w:rsidRDefault="00F35291" w:rsidP="00321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62" w:rsidRDefault="007264C8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9525</wp:posOffset>
              </wp:positionV>
              <wp:extent cx="7772400" cy="1252855"/>
              <wp:effectExtent l="0" t="0" r="19050" b="2349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125285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7264C8" w:rsidRDefault="007264C8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3717290" cy="1155065"/>
                                <wp:effectExtent l="0" t="0" r="0" b="698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spg_platts_global_metals_awards_hz_rev_bw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717290" cy="11550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264C8" w:rsidRDefault="007264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-1in;margin-top:.75pt;width:612pt;height:98.6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" fillcolor="black [3213]" strokeweight=".5pt">
              <v:textbox>
                <w:txbxContent>
                  <w:p w:rsidR="007264C8" w:rsidRDefault="007264C8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3717290" cy="1155065"/>
                          <wp:effectExtent l="0" t="0" r="0" b="698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spg_platts_global_metals_awards_hz_rev_bw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717290" cy="11550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264C8" w:rsidRDefault="007264C8"/>
                </w:txbxContent>
              </v:textbox>
            </v:shape>
          </w:pict>
        </mc:Fallback>
      </mc:AlternateContent>
    </w:r>
    <w:r w:rsidR="00321162"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60A94299" wp14:editId="586CCED5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84327" cy="1262412"/>
          <wp:effectExtent l="0" t="0" r="7620" b="0"/>
          <wp:wrapTight wrapText="bothSides">
            <wp:wrapPolygon edited="0">
              <wp:start x="0" y="0"/>
              <wp:lineTo x="0" y="21187"/>
              <wp:lineTo x="21568" y="21187"/>
              <wp:lineTo x="2156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GP_GEA_SurveyGizmoBann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327" cy="1262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62"/>
    <w:rsid w:val="0000525E"/>
    <w:rsid w:val="000071F7"/>
    <w:rsid w:val="00021D6A"/>
    <w:rsid w:val="0002798A"/>
    <w:rsid w:val="000406CB"/>
    <w:rsid w:val="00073463"/>
    <w:rsid w:val="00083002"/>
    <w:rsid w:val="00087B85"/>
    <w:rsid w:val="0009655D"/>
    <w:rsid w:val="000965DD"/>
    <w:rsid w:val="000A01F1"/>
    <w:rsid w:val="000A7D9E"/>
    <w:rsid w:val="000B47BF"/>
    <w:rsid w:val="000C1163"/>
    <w:rsid w:val="000D2539"/>
    <w:rsid w:val="000D7ACF"/>
    <w:rsid w:val="000E7854"/>
    <w:rsid w:val="000F2DF4"/>
    <w:rsid w:val="000F6783"/>
    <w:rsid w:val="001067C6"/>
    <w:rsid w:val="00120C95"/>
    <w:rsid w:val="0014663E"/>
    <w:rsid w:val="0017431F"/>
    <w:rsid w:val="00180664"/>
    <w:rsid w:val="00187801"/>
    <w:rsid w:val="001973AA"/>
    <w:rsid w:val="001C7816"/>
    <w:rsid w:val="002123A6"/>
    <w:rsid w:val="002406E3"/>
    <w:rsid w:val="00250014"/>
    <w:rsid w:val="00257385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127"/>
    <w:rsid w:val="003076FD"/>
    <w:rsid w:val="00317005"/>
    <w:rsid w:val="00321162"/>
    <w:rsid w:val="00335259"/>
    <w:rsid w:val="00343EA1"/>
    <w:rsid w:val="00372AA4"/>
    <w:rsid w:val="00372C06"/>
    <w:rsid w:val="003929F1"/>
    <w:rsid w:val="003A1B63"/>
    <w:rsid w:val="003A41A1"/>
    <w:rsid w:val="003B2326"/>
    <w:rsid w:val="003B62C3"/>
    <w:rsid w:val="003E4052"/>
    <w:rsid w:val="0040207F"/>
    <w:rsid w:val="00430E12"/>
    <w:rsid w:val="00437ED0"/>
    <w:rsid w:val="00440CD8"/>
    <w:rsid w:val="00443837"/>
    <w:rsid w:val="00450F66"/>
    <w:rsid w:val="004614D5"/>
    <w:rsid w:val="00461739"/>
    <w:rsid w:val="00467865"/>
    <w:rsid w:val="0048685F"/>
    <w:rsid w:val="004A1437"/>
    <w:rsid w:val="004A4198"/>
    <w:rsid w:val="004A54EA"/>
    <w:rsid w:val="004B0578"/>
    <w:rsid w:val="004C5AA0"/>
    <w:rsid w:val="004D53E3"/>
    <w:rsid w:val="004E34C6"/>
    <w:rsid w:val="004F62AD"/>
    <w:rsid w:val="00501AE8"/>
    <w:rsid w:val="00504B65"/>
    <w:rsid w:val="005114CE"/>
    <w:rsid w:val="00516C98"/>
    <w:rsid w:val="0052122B"/>
    <w:rsid w:val="005217B3"/>
    <w:rsid w:val="005412D5"/>
    <w:rsid w:val="00554DF7"/>
    <w:rsid w:val="005557F6"/>
    <w:rsid w:val="00563778"/>
    <w:rsid w:val="00574CB4"/>
    <w:rsid w:val="005A2312"/>
    <w:rsid w:val="005A54DB"/>
    <w:rsid w:val="005B4AE2"/>
    <w:rsid w:val="005D3AAC"/>
    <w:rsid w:val="005E63CC"/>
    <w:rsid w:val="005F6E87"/>
    <w:rsid w:val="00613129"/>
    <w:rsid w:val="00617C65"/>
    <w:rsid w:val="00685184"/>
    <w:rsid w:val="00692723"/>
    <w:rsid w:val="006D2635"/>
    <w:rsid w:val="006D4AA1"/>
    <w:rsid w:val="006D779C"/>
    <w:rsid w:val="006E4F3B"/>
    <w:rsid w:val="006E4F63"/>
    <w:rsid w:val="006E729E"/>
    <w:rsid w:val="007264C8"/>
    <w:rsid w:val="007602AC"/>
    <w:rsid w:val="00774B67"/>
    <w:rsid w:val="00793AC6"/>
    <w:rsid w:val="007A10A7"/>
    <w:rsid w:val="007A71DE"/>
    <w:rsid w:val="007B199B"/>
    <w:rsid w:val="007B6119"/>
    <w:rsid w:val="007E2A15"/>
    <w:rsid w:val="007E32E7"/>
    <w:rsid w:val="008107D6"/>
    <w:rsid w:val="00841645"/>
    <w:rsid w:val="0084495D"/>
    <w:rsid w:val="00852EC6"/>
    <w:rsid w:val="0088782D"/>
    <w:rsid w:val="008A366B"/>
    <w:rsid w:val="008B7081"/>
    <w:rsid w:val="008E5385"/>
    <w:rsid w:val="008E72CF"/>
    <w:rsid w:val="008F109C"/>
    <w:rsid w:val="00902964"/>
    <w:rsid w:val="00915005"/>
    <w:rsid w:val="00930297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2A7E"/>
    <w:rsid w:val="00A35524"/>
    <w:rsid w:val="00A74F99"/>
    <w:rsid w:val="00A82BA3"/>
    <w:rsid w:val="00A92012"/>
    <w:rsid w:val="00A94ACC"/>
    <w:rsid w:val="00AA7BFB"/>
    <w:rsid w:val="00AD3D27"/>
    <w:rsid w:val="00AE6FA4"/>
    <w:rsid w:val="00AF162A"/>
    <w:rsid w:val="00B03907"/>
    <w:rsid w:val="00B11811"/>
    <w:rsid w:val="00B311E1"/>
    <w:rsid w:val="00B46F56"/>
    <w:rsid w:val="00B4735C"/>
    <w:rsid w:val="00B512CD"/>
    <w:rsid w:val="00B77CB0"/>
    <w:rsid w:val="00B90EC2"/>
    <w:rsid w:val="00BA268F"/>
    <w:rsid w:val="00BA3AA5"/>
    <w:rsid w:val="00C079CA"/>
    <w:rsid w:val="00C133F3"/>
    <w:rsid w:val="00C255F7"/>
    <w:rsid w:val="00C30C7B"/>
    <w:rsid w:val="00C329EC"/>
    <w:rsid w:val="00C36520"/>
    <w:rsid w:val="00C66F08"/>
    <w:rsid w:val="00C67741"/>
    <w:rsid w:val="00C74647"/>
    <w:rsid w:val="00C76039"/>
    <w:rsid w:val="00C76480"/>
    <w:rsid w:val="00C8199C"/>
    <w:rsid w:val="00C92FD6"/>
    <w:rsid w:val="00CA40E6"/>
    <w:rsid w:val="00CC6598"/>
    <w:rsid w:val="00CC6BB1"/>
    <w:rsid w:val="00D14E73"/>
    <w:rsid w:val="00D20D4D"/>
    <w:rsid w:val="00D50E43"/>
    <w:rsid w:val="00D6155E"/>
    <w:rsid w:val="00DC47A2"/>
    <w:rsid w:val="00DE1551"/>
    <w:rsid w:val="00DE7FB7"/>
    <w:rsid w:val="00E07395"/>
    <w:rsid w:val="00E20DDA"/>
    <w:rsid w:val="00E32A8B"/>
    <w:rsid w:val="00E350B3"/>
    <w:rsid w:val="00E36054"/>
    <w:rsid w:val="00E37E7B"/>
    <w:rsid w:val="00E46E04"/>
    <w:rsid w:val="00E7006D"/>
    <w:rsid w:val="00E87396"/>
    <w:rsid w:val="00EC42A3"/>
    <w:rsid w:val="00EC47E3"/>
    <w:rsid w:val="00EC50A4"/>
    <w:rsid w:val="00ED4D0E"/>
    <w:rsid w:val="00F03FC7"/>
    <w:rsid w:val="00F07933"/>
    <w:rsid w:val="00F164E5"/>
    <w:rsid w:val="00F256A9"/>
    <w:rsid w:val="00F35291"/>
    <w:rsid w:val="00F67516"/>
    <w:rsid w:val="00F76292"/>
    <w:rsid w:val="00F83033"/>
    <w:rsid w:val="00F94629"/>
    <w:rsid w:val="00F966AA"/>
    <w:rsid w:val="00FA41E7"/>
    <w:rsid w:val="00FB538F"/>
    <w:rsid w:val="00FC3071"/>
    <w:rsid w:val="00FD5902"/>
    <w:rsid w:val="00FE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58094D-FDC8-4141-8601-B345C0DE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321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162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321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162"/>
    <w:rPr>
      <w:rFonts w:asciiTheme="minorHAnsi" w:hAnsiTheme="minorHAnsi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21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1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162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162"/>
    <w:rPr>
      <w:rFonts w:asciiTheme="minorHAnsi" w:hAnsiTheme="minorHAnsi"/>
      <w:b/>
      <w:bCs/>
    </w:rPr>
  </w:style>
  <w:style w:type="character" w:styleId="Hyperlink">
    <w:name w:val="Hyperlink"/>
    <w:basedOn w:val="DefaultParagraphFont"/>
    <w:uiPriority w:val="99"/>
    <w:unhideWhenUsed/>
    <w:rsid w:val="003211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780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780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E07395"/>
    <w:rPr>
      <w:i/>
      <w:iCs/>
    </w:rPr>
  </w:style>
  <w:style w:type="paragraph" w:styleId="ListParagraph">
    <w:name w:val="List Paragraph"/>
    <w:basedOn w:val="Normal"/>
    <w:uiPriority w:val="99"/>
    <w:qFormat/>
    <w:rsid w:val="00B512CD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GMA_201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ma.platts.com/Criter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obalmetaslawards@spglobal.com.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ey_comstock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form.dotx</Template>
  <TotalTime>0</TotalTime>
  <Pages>6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The McGraw-Hill Companies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Comstock, Kacey</dc:creator>
  <cp:lastModifiedBy>Chapman, Paul</cp:lastModifiedBy>
  <cp:revision>2</cp:revision>
  <cp:lastPrinted>2002-03-15T16:02:00Z</cp:lastPrinted>
  <dcterms:created xsi:type="dcterms:W3CDTF">2019-01-18T09:32:00Z</dcterms:created>
  <dcterms:modified xsi:type="dcterms:W3CDTF">2019-01-18T09:32:00Z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